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media/image3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E71346" w:rsidP="00E71346">
      <w:pPr>
        <w:spacing w:before="60" w:after="60" w:line="360" w:lineRule="auto"/>
        <w:jc w:val="center"/>
        <w:rPr>
          <w:sz w:val="32"/>
          <w:szCs w:val="32"/>
        </w:rPr>
      </w:pPr>
      <w:r>
        <w:rPr>
          <w:rFonts w:ascii="David" w:eastAsia="David" w:hAnsi="David"/>
          <w:sz w:val="32"/>
          <w:szCs w:val="32"/>
          <w:rtl/>
        </w:rPr>
        <w:t>שם המחקר</w:t>
      </w:r>
      <w:r>
        <w:rPr>
          <w:rFonts w:ascii="Calibri" w:eastAsia="Calibri" w:hAnsi="Calibri" w:cs="Calibri"/>
          <w:sz w:val="32"/>
          <w:szCs w:val="32"/>
          <w:rtl/>
        </w:rPr>
        <w:t xml:space="preserve">/ </w:t>
      </w:r>
      <w:r>
        <w:rPr>
          <w:rFonts w:ascii="David" w:eastAsia="David" w:hAnsi="David"/>
          <w:sz w:val="32"/>
          <w:szCs w:val="32"/>
          <w:rtl/>
        </w:rPr>
        <w:t>פרוייקט</w:t>
      </w:r>
      <w:r>
        <w:rPr>
          <w:rFonts w:ascii="Calibri" w:eastAsia="Calibri" w:hAnsi="Calibri" w:cs="Calibri"/>
          <w:sz w:val="32"/>
          <w:szCs w:val="32"/>
          <w:rtl/>
        </w:rPr>
        <w:t>_______________________________</w:t>
      </w:r>
    </w:p>
    <w:p w:rsidR="00E71346" w:rsidP="00E71346">
      <w:pPr>
        <w:spacing w:before="60" w:after="60" w:line="360" w:lineRule="auto"/>
        <w:jc w:val="center"/>
        <w:rPr>
          <w:sz w:val="28"/>
          <w:szCs w:val="28"/>
        </w:rPr>
      </w:pPr>
      <w:r>
        <w:rPr>
          <w:rFonts w:ascii="David" w:eastAsia="David" w:hAnsi="David"/>
          <w:sz w:val="28"/>
          <w:szCs w:val="28"/>
          <w:rtl/>
        </w:rPr>
        <w:t>שמות החוקרים</w:t>
      </w:r>
      <w:r>
        <w:rPr>
          <w:rFonts w:hint="cs"/>
          <w:sz w:val="28"/>
          <w:szCs w:val="28"/>
          <w:rtl/>
        </w:rPr>
        <w:t>__________________________________________</w:t>
      </w:r>
    </w:p>
    <w:p w:rsidR="00E71346" w:rsidP="00E71346">
      <w:pPr>
        <w:spacing w:before="60" w:after="60" w:line="360" w:lineRule="auto"/>
        <w:jc w:val="center"/>
        <w:rPr>
          <w:rFonts w:hint="cs"/>
          <w:sz w:val="28"/>
          <w:szCs w:val="28"/>
          <w:rtl/>
        </w:rPr>
      </w:pPr>
      <w:r>
        <w:rPr>
          <w:rFonts w:ascii="David" w:eastAsia="David" w:hAnsi="David"/>
          <w:i/>
          <w:iCs/>
          <w:sz w:val="28"/>
          <w:szCs w:val="28"/>
          <w:rtl/>
        </w:rPr>
        <w:t>שם הארגון</w:t>
      </w:r>
      <w:r>
        <w:rPr>
          <w:rFonts w:hint="cs"/>
          <w:i/>
          <w:iCs/>
          <w:sz w:val="28"/>
          <w:szCs w:val="28"/>
          <w:rtl/>
        </w:rPr>
        <w:t>_____________________________________________</w:t>
      </w:r>
    </w:p>
    <w:p w:rsidR="00E71346" w:rsidP="00E71346">
      <w:pPr>
        <w:spacing w:before="60" w:after="60" w:line="360" w:lineRule="auto"/>
        <w:jc w:val="center"/>
        <w:rPr>
          <w:rFonts w:hint="cs"/>
          <w:sz w:val="28"/>
          <w:szCs w:val="28"/>
          <w:rtl/>
        </w:rPr>
      </w:pPr>
      <w:r>
        <w:rPr>
          <w:rFonts w:ascii="David" w:eastAsia="David" w:hAnsi="David"/>
          <w:sz w:val="28"/>
          <w:szCs w:val="28"/>
          <w:rtl/>
        </w:rPr>
        <w:t>תאריך</w:t>
      </w:r>
      <w:r>
        <w:rPr>
          <w:rFonts w:hint="cs"/>
          <w:sz w:val="28"/>
          <w:szCs w:val="28"/>
          <w:rtl/>
        </w:rPr>
        <w:t>_________________</w:t>
      </w:r>
    </w:p>
    <w:p w:rsidR="00E71346" w:rsidP="00E71346">
      <w:pPr>
        <w:spacing w:before="60" w:after="60"/>
        <w:jc w:val="center"/>
        <w:rPr>
          <w:rFonts w:hint="cs"/>
          <w:sz w:val="22"/>
          <w:szCs w:val="22"/>
          <w:rtl/>
          <w:lang w:bidi="ar-SA"/>
        </w:rPr>
      </w:pPr>
      <w:r>
        <w:rPr>
          <w:rFonts w:hint="cs"/>
          <w:sz w:val="24"/>
          <w:rtl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8312"/>
      </w:tblGrid>
      <w:tr w:rsidTr="002D2441">
        <w:tblPrEx>
          <w:tblW w:w="0" w:type="auto"/>
          <w:jc w:val="right"/>
          <w:tblCellMar>
            <w:left w:w="0" w:type="dxa"/>
            <w:right w:w="0" w:type="dxa"/>
          </w:tblCellMar>
          <w:tblLook w:val="04A0"/>
        </w:tblPrEx>
        <w:trPr>
          <w:jc w:val="right"/>
        </w:trPr>
        <w:tc>
          <w:tcPr>
            <w:tcW w:w="83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71346" w:rsidP="002D2441">
            <w:pPr>
              <w:spacing w:before="60" w:after="60" w:line="254" w:lineRule="auto"/>
              <w:jc w:val="center"/>
              <w:rPr>
                <w:rFonts w:hint="cs"/>
                <w:color w:val="000000"/>
                <w:sz w:val="32"/>
                <w:szCs w:val="32"/>
                <w:rtl/>
              </w:rPr>
            </w:pPr>
            <w:r>
              <w:rPr>
                <w:rFonts w:ascii="David" w:eastAsia="David" w:hAnsi="David"/>
                <w:color w:val="000000"/>
                <w:sz w:val="32"/>
                <w:szCs w:val="32"/>
                <w:rtl/>
              </w:rPr>
              <w:t>מוגש לד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"</w:t>
            </w:r>
            <w:r>
              <w:rPr>
                <w:rFonts w:ascii="David" w:eastAsia="David" w:hAnsi="David"/>
                <w:color w:val="000000"/>
                <w:sz w:val="32"/>
                <w:szCs w:val="32"/>
                <w:rtl/>
              </w:rPr>
              <w:t>ר דן גרינשטיין</w:t>
            </w:r>
          </w:p>
          <w:p w:rsidR="00E71346" w:rsidP="002D2441">
            <w:pPr>
              <w:spacing w:before="60" w:after="60" w:line="254" w:lineRule="auto"/>
              <w:jc w:val="center"/>
              <w:rPr>
                <w:rFonts w:hint="cs"/>
                <w:color w:val="000000"/>
                <w:sz w:val="32"/>
                <w:szCs w:val="32"/>
                <w:rtl/>
              </w:rPr>
            </w:pPr>
            <w:r>
              <w:rPr>
                <w:rFonts w:ascii="David" w:eastAsia="David" w:hAnsi="David"/>
                <w:color w:val="000000"/>
                <w:sz w:val="32"/>
                <w:szCs w:val="32"/>
                <w:rtl/>
              </w:rPr>
              <w:t>רמ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"</w:t>
            </w:r>
            <w:r>
              <w:rPr>
                <w:rFonts w:ascii="David" w:eastAsia="David" w:hAnsi="David"/>
                <w:color w:val="000000"/>
                <w:sz w:val="32"/>
                <w:szCs w:val="32"/>
                <w:rtl/>
              </w:rPr>
              <w:t>ח כימיה וביולוגיה</w:t>
            </w:r>
          </w:p>
          <w:p w:rsidR="00E71346" w:rsidP="002D2441">
            <w:pPr>
              <w:spacing w:before="60" w:after="60" w:line="254" w:lineRule="auto"/>
              <w:jc w:val="center"/>
              <w:rPr>
                <w:rFonts w:hint="cs"/>
                <w:color w:val="000000"/>
                <w:sz w:val="32"/>
                <w:szCs w:val="32"/>
                <w:rtl/>
              </w:rPr>
            </w:pPr>
            <w:r>
              <w:rPr>
                <w:rFonts w:ascii="David" w:eastAsia="David" w:hAnsi="David"/>
                <w:color w:val="000000"/>
                <w:sz w:val="32"/>
                <w:szCs w:val="32"/>
                <w:rtl/>
              </w:rPr>
              <w:t>משהב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"</w:t>
            </w:r>
            <w:r>
              <w:rPr>
                <w:rFonts w:ascii="David" w:eastAsia="David" w:hAnsi="David"/>
                <w:color w:val="000000"/>
                <w:sz w:val="32"/>
                <w:szCs w:val="32"/>
                <w:rtl/>
              </w:rPr>
              <w:t>ט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 xml:space="preserve">/ </w:t>
            </w:r>
            <w:r>
              <w:rPr>
                <w:rFonts w:ascii="David" w:eastAsia="David" w:hAnsi="David"/>
                <w:color w:val="000000"/>
                <w:sz w:val="32"/>
                <w:szCs w:val="32"/>
                <w:rtl/>
              </w:rPr>
              <w:t>מפא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"</w:t>
            </w:r>
            <w:r>
              <w:rPr>
                <w:rFonts w:ascii="David" w:eastAsia="David" w:hAnsi="David"/>
                <w:color w:val="000000"/>
                <w:sz w:val="32"/>
                <w:szCs w:val="32"/>
                <w:rtl/>
              </w:rPr>
              <w:t>ת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 xml:space="preserve">/ </w:t>
            </w:r>
            <w:r>
              <w:rPr>
                <w:rFonts w:ascii="David" w:eastAsia="David" w:hAnsi="David"/>
                <w:color w:val="000000"/>
                <w:sz w:val="32"/>
                <w:szCs w:val="32"/>
                <w:rtl/>
              </w:rPr>
              <w:t>מד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"</w:t>
            </w:r>
            <w:r>
              <w:rPr>
                <w:rFonts w:ascii="David" w:eastAsia="David" w:hAnsi="David"/>
                <w:color w:val="000000"/>
                <w:sz w:val="32"/>
                <w:szCs w:val="32"/>
                <w:rtl/>
              </w:rPr>
              <w:t>ט</w:t>
            </w:r>
          </w:p>
        </w:tc>
      </w:tr>
    </w:tbl>
    <w:p w:rsidR="00E71346" w:rsidP="00E71346">
      <w:pPr>
        <w:spacing w:before="60" w:after="60"/>
        <w:jc w:val="center"/>
        <w:rPr>
          <w:rFonts w:hint="cs"/>
          <w:sz w:val="32"/>
          <w:szCs w:val="32"/>
          <w:rtl/>
          <w:lang w:bidi="ar-SA"/>
        </w:rPr>
      </w:pPr>
      <w:r>
        <w:rPr>
          <w:rFonts w:ascii="Calibri" w:eastAsia="Calibri" w:hAnsi="Calibri" w:cs="Calibri"/>
          <w:sz w:val="32"/>
          <w:szCs w:val="32"/>
          <w:rtl/>
        </w:rPr>
        <w:t> </w:t>
      </w:r>
    </w:p>
    <w:p w:rsidR="00E71346" w:rsidP="00E71346">
      <w:pPr>
        <w:spacing w:before="60" w:after="60"/>
        <w:rPr>
          <w:rFonts w:hint="cs"/>
          <w:sz w:val="22"/>
          <w:szCs w:val="22"/>
          <w:rtl/>
        </w:rPr>
      </w:pPr>
      <w:r>
        <w:rPr>
          <w:rFonts w:ascii="David" w:eastAsia="David" w:hAnsi="David"/>
          <w:sz w:val="24"/>
          <w:rtl/>
        </w:rPr>
        <w:t>הנחיות כלליות</w:t>
      </w:r>
      <w:r>
        <w:rPr>
          <w:rFonts w:ascii="Arial" w:eastAsia="Arial" w:hAnsi="Arial" w:cs="Arial"/>
          <w:sz w:val="24"/>
          <w:rtl/>
        </w:rPr>
        <w:t>:</w:t>
      </w:r>
    </w:p>
    <w:p w:rsidR="00E71346" w:rsidP="00E71346">
      <w:pPr>
        <w:widowControl w:val="0"/>
        <w:ind w:left="720" w:hanging="360"/>
        <w:rPr>
          <w:rFonts w:hint="cs"/>
          <w:rtl/>
        </w:rPr>
      </w:pPr>
      <w:r>
        <w:rPr>
          <w:rFonts w:ascii="Arial" w:eastAsia="Arial" w:hAnsi="Arial" w:cs="Arial"/>
          <w:sz w:val="24"/>
          <w:rtl/>
        </w:rPr>
        <w:t>(1)</w:t>
      </w:r>
      <w:r>
        <w:rPr>
          <w:rFonts w:hint="cs"/>
          <w:sz w:val="14"/>
          <w:szCs w:val="14"/>
          <w:rtl/>
        </w:rPr>
        <w:t xml:space="preserve">   </w:t>
      </w:r>
      <w:r>
        <w:rPr>
          <w:rFonts w:ascii="David" w:eastAsia="David" w:hAnsi="David"/>
          <w:sz w:val="24"/>
          <w:rtl/>
        </w:rPr>
        <w:t>מטרת מסמך זה הנה לאפשר לאנשי המחלקה ולסוקרים מקצועיים מטעמם להבין את הצעת המחקר המוצעת ולכן המסמך צריך להיות מפורט ונרחב ככל הניתן</w:t>
      </w:r>
      <w:r>
        <w:rPr>
          <w:rFonts w:ascii="Arial" w:eastAsia="Arial" w:hAnsi="Arial" w:cs="Arial"/>
          <w:sz w:val="24"/>
          <w:rtl/>
        </w:rPr>
        <w:t>.</w:t>
      </w:r>
    </w:p>
    <w:p w:rsidR="00E71346" w:rsidP="00E71346">
      <w:pPr>
        <w:widowControl w:val="0"/>
        <w:ind w:left="720" w:hanging="360"/>
        <w:rPr>
          <w:rFonts w:hint="cs"/>
          <w:rtl/>
        </w:rPr>
      </w:pPr>
      <w:r>
        <w:rPr>
          <w:rFonts w:ascii="Arial" w:eastAsia="Arial" w:hAnsi="Arial" w:cs="Arial"/>
          <w:sz w:val="24"/>
          <w:rtl/>
        </w:rPr>
        <w:t>(2)</w:t>
      </w:r>
      <w:r>
        <w:rPr>
          <w:rFonts w:hint="cs"/>
          <w:sz w:val="14"/>
          <w:szCs w:val="14"/>
          <w:rtl/>
        </w:rPr>
        <w:t xml:space="preserve">   </w:t>
      </w:r>
      <w:r>
        <w:rPr>
          <w:rFonts w:ascii="David" w:eastAsia="David" w:hAnsi="David"/>
          <w:sz w:val="24"/>
          <w:rtl/>
        </w:rPr>
        <w:t>מסמך זה עשוי להיות מועבר</w:t>
      </w:r>
      <w:r>
        <w:rPr>
          <w:rFonts w:ascii="Arial" w:eastAsia="Arial" w:hAnsi="Arial" w:cs="Arial"/>
          <w:sz w:val="24"/>
          <w:rtl/>
        </w:rPr>
        <w:t xml:space="preserve">, </w:t>
      </w:r>
      <w:r>
        <w:rPr>
          <w:rFonts w:ascii="David" w:eastAsia="David" w:hAnsi="David"/>
          <w:sz w:val="24"/>
          <w:rtl/>
        </w:rPr>
        <w:t>בנוסף לסוקרים מהמחלקה או חיצוניים</w:t>
      </w:r>
      <w:r>
        <w:rPr>
          <w:rFonts w:ascii="Arial" w:eastAsia="Arial" w:hAnsi="Arial" w:cs="Arial"/>
          <w:sz w:val="24"/>
          <w:rtl/>
        </w:rPr>
        <w:t xml:space="preserve">, </w:t>
      </w:r>
      <w:r>
        <w:rPr>
          <w:rFonts w:ascii="David" w:eastAsia="David" w:hAnsi="David"/>
          <w:sz w:val="24"/>
          <w:rtl/>
        </w:rPr>
        <w:t>גם לעיונם של דרגי הנהלת המשרד ולכן על מסמך זה להיות עקבי</w:t>
      </w:r>
      <w:r>
        <w:rPr>
          <w:rFonts w:ascii="Arial" w:eastAsia="Arial" w:hAnsi="Arial" w:cs="Arial"/>
          <w:sz w:val="24"/>
          <w:rtl/>
        </w:rPr>
        <w:t xml:space="preserve">, </w:t>
      </w:r>
      <w:r>
        <w:rPr>
          <w:rFonts w:ascii="David" w:eastAsia="David" w:hAnsi="David"/>
          <w:sz w:val="24"/>
          <w:rtl/>
        </w:rPr>
        <w:t>סדור ומושלם ככל הניתן ולא מבוסס על הנחת ידע מוקדם של הנמענים</w:t>
      </w:r>
      <w:r>
        <w:rPr>
          <w:rFonts w:ascii="Arial" w:eastAsia="Arial" w:hAnsi="Arial" w:cs="Arial"/>
          <w:sz w:val="24"/>
          <w:rtl/>
        </w:rPr>
        <w:t>.</w:t>
      </w:r>
    </w:p>
    <w:p w:rsidR="00E71346" w:rsidP="00E71346">
      <w:pPr>
        <w:spacing w:before="60" w:after="60"/>
        <w:ind w:left="7" w:hanging="7"/>
        <w:jc w:val="center"/>
        <w:rPr>
          <w:rFonts w:hint="cs"/>
          <w:rtl/>
          <w:lang w:bidi="ar-SA"/>
        </w:rPr>
      </w:pPr>
      <w:r>
        <w:rPr>
          <w:rFonts w:ascii="Arial" w:eastAsia="Arial" w:hAnsi="Arial" w:cs="Arial"/>
          <w:color w:val="808080"/>
          <w:sz w:val="24"/>
          <w:rtl/>
        </w:rPr>
        <w:t> </w:t>
      </w:r>
    </w:p>
    <w:p w:rsidR="00E71346" w:rsidP="00E71346">
      <w:pPr>
        <w:spacing w:before="60" w:after="60"/>
        <w:ind w:left="7" w:hanging="7"/>
        <w:jc w:val="center"/>
        <w:rPr>
          <w:rFonts w:hint="cs"/>
          <w:rtl/>
        </w:rPr>
      </w:pPr>
      <w:r>
        <w:rPr>
          <w:rFonts w:hint="cs"/>
          <w:b/>
          <w:bCs/>
          <w:sz w:val="24"/>
          <w:rtl/>
        </w:rPr>
        <w:t> </w:t>
      </w:r>
    </w:p>
    <w:p w:rsidR="00E71346" w:rsidP="00E71346">
      <w:pPr>
        <w:spacing w:before="60" w:after="60"/>
        <w:ind w:left="7" w:hanging="7"/>
        <w:jc w:val="center"/>
        <w:rPr>
          <w:rFonts w:hint="cs"/>
          <w:sz w:val="32"/>
          <w:szCs w:val="32"/>
          <w:rtl/>
        </w:rPr>
      </w:pPr>
      <w:r>
        <w:rPr>
          <w:rFonts w:ascii="David" w:eastAsia="David" w:hAnsi="David"/>
          <w:b/>
          <w:bCs/>
          <w:sz w:val="32"/>
          <w:szCs w:val="32"/>
          <w:rtl/>
        </w:rPr>
        <w:t>תמצית מנהלים</w:t>
      </w:r>
    </w:p>
    <w:p w:rsidR="00E71346" w:rsidP="00E71346">
      <w:pPr>
        <w:spacing w:before="60" w:after="60"/>
        <w:ind w:left="7" w:hanging="7"/>
        <w:rPr>
          <w:rFonts w:hint="cs"/>
          <w:sz w:val="22"/>
          <w:szCs w:val="22"/>
          <w:rtl/>
        </w:rPr>
      </w:pPr>
      <w:r>
        <w:rPr>
          <w:rFonts w:ascii="David" w:eastAsia="David" w:hAnsi="David"/>
          <w:color w:val="808080"/>
          <w:sz w:val="24"/>
          <w:rtl/>
        </w:rPr>
        <w:t>סעיף זה אמור להציג בצורה תמציתית את ההיבטים העיקריים והחשובים של ההצעה לאנשי מפתח ניהוליים</w:t>
      </w:r>
      <w:r>
        <w:rPr>
          <w:rFonts w:ascii="Arial" w:eastAsia="Arial" w:hAnsi="Arial" w:cs="Arial"/>
          <w:color w:val="808080"/>
          <w:sz w:val="24"/>
          <w:rtl/>
        </w:rPr>
        <w:t xml:space="preserve">. </w:t>
      </w:r>
      <w:r>
        <w:rPr>
          <w:rFonts w:ascii="David" w:eastAsia="David" w:hAnsi="David"/>
          <w:color w:val="808080"/>
          <w:sz w:val="24"/>
          <w:rtl/>
        </w:rPr>
        <w:t>התמצית צריכה להציג תהליך מחקר סדור אשר יוביל להשלמת הפעילות</w:t>
      </w:r>
      <w:r>
        <w:rPr>
          <w:rFonts w:ascii="Arial" w:eastAsia="Arial" w:hAnsi="Arial" w:cs="Arial"/>
          <w:color w:val="808080"/>
          <w:sz w:val="24"/>
          <w:rtl/>
        </w:rPr>
        <w:t xml:space="preserve">, </w:t>
      </w:r>
      <w:r>
        <w:rPr>
          <w:rFonts w:ascii="David" w:eastAsia="David" w:hAnsi="David"/>
          <w:color w:val="808080"/>
          <w:sz w:val="24"/>
          <w:rtl/>
        </w:rPr>
        <w:t>עם מיעוט ככל הניתן של פרטים טכניים</w:t>
      </w:r>
      <w:r>
        <w:rPr>
          <w:rFonts w:ascii="Arial" w:eastAsia="Arial" w:hAnsi="Arial" w:cs="Arial"/>
          <w:color w:val="808080"/>
          <w:sz w:val="24"/>
          <w:rtl/>
        </w:rPr>
        <w:t xml:space="preserve">/ </w:t>
      </w:r>
      <w:r>
        <w:rPr>
          <w:rFonts w:ascii="David" w:eastAsia="David" w:hAnsi="David"/>
          <w:color w:val="808080"/>
          <w:sz w:val="24"/>
          <w:rtl/>
        </w:rPr>
        <w:t>מדעיים</w:t>
      </w:r>
      <w:r>
        <w:rPr>
          <w:rFonts w:ascii="Arial" w:eastAsia="Arial" w:hAnsi="Arial" w:cs="Arial"/>
          <w:color w:val="808080"/>
          <w:sz w:val="24"/>
          <w:rtl/>
        </w:rPr>
        <w:t xml:space="preserve">, </w:t>
      </w:r>
      <w:r>
        <w:rPr>
          <w:rFonts w:ascii="David" w:eastAsia="David" w:hAnsi="David"/>
          <w:color w:val="808080"/>
          <w:sz w:val="24"/>
          <w:rtl/>
        </w:rPr>
        <w:t>כך שהקורא יכול להבין את סוגיות הליבה של התכנית המוצעת</w:t>
      </w:r>
      <w:r>
        <w:rPr>
          <w:rFonts w:ascii="Arial" w:eastAsia="Arial" w:hAnsi="Arial" w:cs="Arial"/>
          <w:color w:val="808080"/>
          <w:sz w:val="24"/>
          <w:rtl/>
        </w:rPr>
        <w:t>.</w:t>
      </w:r>
    </w:p>
    <w:p w:rsidR="00E71346" w:rsidP="00E71346">
      <w:pPr>
        <w:spacing w:before="60" w:after="60"/>
        <w:ind w:left="7" w:hanging="7"/>
        <w:rPr>
          <w:rFonts w:hint="cs"/>
          <w:rtl/>
        </w:rPr>
      </w:pPr>
      <w:r>
        <w:rPr>
          <w:rFonts w:ascii="David" w:eastAsia="David" w:hAnsi="David"/>
          <w:color w:val="808080"/>
          <w:sz w:val="24"/>
          <w:rtl/>
        </w:rPr>
        <w:t>התמצית גם צריכה לכלול את הנקודות הבאות</w:t>
      </w:r>
      <w:r>
        <w:rPr>
          <w:rFonts w:ascii="Arial" w:eastAsia="Arial" w:hAnsi="Arial" w:cs="Arial"/>
          <w:color w:val="808080"/>
          <w:sz w:val="24"/>
          <w:rtl/>
        </w:rPr>
        <w:t>:</w:t>
      </w:r>
    </w:p>
    <w:p w:rsidR="00E71346" w:rsidP="00E71346">
      <w:pPr>
        <w:widowControl w:val="0"/>
        <w:numPr>
          <w:ilvl w:val="0"/>
          <w:numId w:val="41"/>
        </w:numPr>
        <w:spacing w:line="240" w:lineRule="auto"/>
        <w:ind w:left="360" w:right="353"/>
        <w:rPr>
          <w:rFonts w:hint="cs"/>
          <w:color w:val="808080"/>
          <w:rtl/>
        </w:rPr>
      </w:pPr>
      <w:r>
        <w:rPr>
          <w:rFonts w:ascii="David" w:eastAsia="David" w:hAnsi="David"/>
          <w:color w:val="808080"/>
          <w:sz w:val="24"/>
          <w:rtl/>
        </w:rPr>
        <w:t xml:space="preserve">איך מתמודדים כיום </w:t>
      </w:r>
      <w:r>
        <w:rPr>
          <w:rFonts w:ascii="Arial" w:eastAsia="Arial" w:hAnsi="Arial" w:cs="Arial"/>
          <w:color w:val="808080"/>
          <w:sz w:val="24"/>
          <w:rtl/>
        </w:rPr>
        <w:t>(</w:t>
      </w:r>
      <w:r>
        <w:rPr>
          <w:rFonts w:ascii="David" w:eastAsia="David" w:hAnsi="David"/>
          <w:color w:val="808080"/>
          <w:sz w:val="24"/>
          <w:rtl/>
        </w:rPr>
        <w:t>בארץ ובעולם</w:t>
      </w:r>
      <w:r>
        <w:rPr>
          <w:rFonts w:ascii="Arial" w:eastAsia="Arial" w:hAnsi="Arial" w:cs="Arial"/>
          <w:color w:val="808080"/>
          <w:sz w:val="24"/>
          <w:rtl/>
        </w:rPr>
        <w:t xml:space="preserve">) </w:t>
      </w:r>
      <w:r>
        <w:rPr>
          <w:rFonts w:ascii="David" w:eastAsia="David" w:hAnsi="David"/>
          <w:color w:val="808080"/>
          <w:sz w:val="24"/>
          <w:rtl/>
        </w:rPr>
        <w:t>עם בעית המחקר המוצעת</w:t>
      </w:r>
      <w:r>
        <w:rPr>
          <w:rFonts w:ascii="Arial" w:eastAsia="Arial" w:hAnsi="Arial" w:cs="Arial"/>
          <w:color w:val="808080"/>
          <w:sz w:val="24"/>
          <w:rtl/>
        </w:rPr>
        <w:t>?</w:t>
      </w:r>
    </w:p>
    <w:p w:rsidR="00E71346" w:rsidP="00E71346">
      <w:pPr>
        <w:widowControl w:val="0"/>
        <w:numPr>
          <w:ilvl w:val="0"/>
          <w:numId w:val="41"/>
        </w:numPr>
        <w:spacing w:line="240" w:lineRule="auto"/>
        <w:ind w:left="360" w:right="353"/>
        <w:rPr>
          <w:rFonts w:hint="cs"/>
          <w:color w:val="808080"/>
          <w:rtl/>
        </w:rPr>
      </w:pPr>
      <w:r>
        <w:rPr>
          <w:rFonts w:ascii="David" w:eastAsia="David" w:hAnsi="David"/>
          <w:color w:val="808080"/>
          <w:sz w:val="24"/>
          <w:rtl/>
        </w:rPr>
        <w:t>מה החידוש בהצעה</w:t>
      </w:r>
      <w:r>
        <w:rPr>
          <w:rFonts w:ascii="Arial" w:eastAsia="Arial" w:hAnsi="Arial" w:cs="Arial"/>
          <w:color w:val="808080"/>
          <w:sz w:val="24"/>
          <w:rtl/>
        </w:rPr>
        <w:t>?</w:t>
      </w:r>
    </w:p>
    <w:p w:rsidR="00E71346" w:rsidP="00E71346">
      <w:pPr>
        <w:widowControl w:val="0"/>
        <w:numPr>
          <w:ilvl w:val="0"/>
          <w:numId w:val="41"/>
        </w:numPr>
        <w:spacing w:line="240" w:lineRule="auto"/>
        <w:ind w:left="360" w:right="353"/>
        <w:rPr>
          <w:rFonts w:hint="cs"/>
          <w:color w:val="808080"/>
          <w:rtl/>
        </w:rPr>
      </w:pPr>
      <w:r>
        <w:rPr>
          <w:rFonts w:ascii="David" w:eastAsia="David" w:hAnsi="David"/>
          <w:color w:val="808080"/>
          <w:sz w:val="24"/>
          <w:rtl/>
        </w:rPr>
        <w:t>אם המחקר יצליח</w:t>
      </w:r>
      <w:r>
        <w:rPr>
          <w:rFonts w:ascii="Arial" w:eastAsia="Arial" w:hAnsi="Arial" w:cs="Arial"/>
          <w:color w:val="808080"/>
          <w:sz w:val="24"/>
          <w:rtl/>
        </w:rPr>
        <w:t xml:space="preserve">, </w:t>
      </w:r>
      <w:r>
        <w:rPr>
          <w:rFonts w:ascii="David" w:eastAsia="David" w:hAnsi="David"/>
          <w:color w:val="808080"/>
          <w:sz w:val="24"/>
          <w:rtl/>
        </w:rPr>
        <w:t>מה תהיה ההשלכה של ההצלחה וכיצד היא תימדד</w:t>
      </w:r>
      <w:r>
        <w:rPr>
          <w:rFonts w:ascii="Arial" w:eastAsia="Arial" w:hAnsi="Arial" w:cs="Arial"/>
          <w:color w:val="808080"/>
          <w:sz w:val="24"/>
          <w:rtl/>
        </w:rPr>
        <w:t>?</w:t>
      </w:r>
    </w:p>
    <w:p w:rsidR="00E71346" w:rsidP="00E71346">
      <w:pPr>
        <w:widowControl w:val="0"/>
        <w:numPr>
          <w:ilvl w:val="0"/>
          <w:numId w:val="41"/>
        </w:numPr>
        <w:spacing w:line="240" w:lineRule="auto"/>
        <w:ind w:left="360" w:right="353"/>
        <w:rPr>
          <w:rFonts w:hint="cs"/>
          <w:color w:val="808080"/>
          <w:rtl/>
        </w:rPr>
      </w:pPr>
      <w:r>
        <w:rPr>
          <w:rFonts w:ascii="David" w:eastAsia="David" w:hAnsi="David"/>
          <w:color w:val="808080"/>
          <w:sz w:val="24"/>
          <w:rtl/>
        </w:rPr>
        <w:t>סיכונים וסיכויים עיקריים צפויים</w:t>
      </w:r>
    </w:p>
    <w:p w:rsidR="00E71346" w:rsidP="00E71346">
      <w:pPr>
        <w:widowControl w:val="0"/>
        <w:numPr>
          <w:ilvl w:val="0"/>
          <w:numId w:val="41"/>
        </w:numPr>
        <w:spacing w:line="240" w:lineRule="auto"/>
        <w:ind w:left="360" w:right="353"/>
        <w:rPr>
          <w:rFonts w:hint="cs"/>
          <w:color w:val="808080"/>
          <w:rtl/>
        </w:rPr>
      </w:pPr>
      <w:r>
        <w:rPr>
          <w:rFonts w:ascii="David" w:eastAsia="David" w:hAnsi="David"/>
          <w:color w:val="808080"/>
          <w:sz w:val="24"/>
          <w:rtl/>
        </w:rPr>
        <w:t>עלות כספית</w:t>
      </w:r>
    </w:p>
    <w:p w:rsidR="00E71346" w:rsidP="00E71346">
      <w:pPr>
        <w:widowControl w:val="0"/>
        <w:numPr>
          <w:ilvl w:val="0"/>
          <w:numId w:val="41"/>
        </w:numPr>
        <w:spacing w:line="240" w:lineRule="auto"/>
        <w:ind w:left="360" w:right="353"/>
        <w:rPr>
          <w:rFonts w:hint="cs"/>
          <w:color w:val="808080"/>
          <w:rtl/>
        </w:rPr>
      </w:pPr>
      <w:r>
        <w:rPr>
          <w:rFonts w:ascii="David" w:eastAsia="David" w:hAnsi="David"/>
          <w:color w:val="808080"/>
          <w:sz w:val="24"/>
          <w:rtl/>
        </w:rPr>
        <w:t>לו</w:t>
      </w:r>
      <w:r>
        <w:rPr>
          <w:rFonts w:ascii="Arial" w:eastAsia="Arial" w:hAnsi="Arial" w:cs="Arial"/>
          <w:color w:val="808080"/>
          <w:sz w:val="24"/>
          <w:rtl/>
        </w:rPr>
        <w:t>"</w:t>
      </w:r>
      <w:r>
        <w:rPr>
          <w:rFonts w:ascii="David" w:eastAsia="David" w:hAnsi="David"/>
          <w:color w:val="808080"/>
          <w:sz w:val="24"/>
          <w:rtl/>
        </w:rPr>
        <w:t>ז</w:t>
      </w:r>
    </w:p>
    <w:p w:rsidR="00E71346" w:rsidP="00E71346">
      <w:pPr>
        <w:widowControl w:val="0"/>
        <w:numPr>
          <w:ilvl w:val="0"/>
          <w:numId w:val="41"/>
        </w:numPr>
        <w:spacing w:line="240" w:lineRule="auto"/>
        <w:ind w:left="360" w:right="353"/>
        <w:rPr>
          <w:rFonts w:hint="cs"/>
          <w:color w:val="808080"/>
          <w:rtl/>
        </w:rPr>
      </w:pPr>
      <w:r>
        <w:rPr>
          <w:rFonts w:ascii="David" w:eastAsia="David" w:hAnsi="David"/>
          <w:color w:val="808080"/>
          <w:sz w:val="24"/>
          <w:rtl/>
        </w:rPr>
        <w:t xml:space="preserve">יעדים עיקריים </w:t>
      </w:r>
      <w:r>
        <w:rPr>
          <w:rFonts w:ascii="Arial" w:eastAsia="Arial" w:hAnsi="Arial" w:cs="Arial"/>
          <w:color w:val="808080"/>
        </w:rPr>
        <w:t>go/ no-go</w:t>
      </w:r>
      <w:r>
        <w:rPr>
          <w:rFonts w:ascii="Arial" w:eastAsia="Arial" w:hAnsi="Arial" w:cs="Arial"/>
          <w:color w:val="808080"/>
          <w:sz w:val="24"/>
          <w:rtl/>
        </w:rPr>
        <w:t xml:space="preserve"> </w:t>
      </w:r>
      <w:r>
        <w:rPr>
          <w:rFonts w:ascii="David" w:eastAsia="David" w:hAnsi="David"/>
          <w:color w:val="808080"/>
          <w:sz w:val="24"/>
          <w:rtl/>
        </w:rPr>
        <w:t>ויעד סופי</w:t>
      </w:r>
    </w:p>
    <w:p w:rsidR="00E71346" w:rsidP="00E71346">
      <w:pPr>
        <w:widowControl w:val="0"/>
        <w:numPr>
          <w:ilvl w:val="0"/>
          <w:numId w:val="41"/>
        </w:numPr>
        <w:spacing w:line="240" w:lineRule="auto"/>
        <w:ind w:left="369" w:right="344" w:hanging="369"/>
        <w:rPr>
          <w:rFonts w:hint="cs"/>
          <w:color w:val="808080"/>
          <w:sz w:val="24"/>
          <w:rtl/>
        </w:rPr>
      </w:pPr>
      <w:r>
        <w:rPr>
          <w:rFonts w:ascii="David" w:eastAsia="David" w:hAnsi="David"/>
          <w:color w:val="808080"/>
          <w:sz w:val="24"/>
          <w:rtl/>
        </w:rPr>
        <w:t>כיצד תיבחן ההתקדמות</w:t>
      </w:r>
    </w:p>
    <w:p w:rsidR="00E71346" w:rsidP="00E71346">
      <w:pPr>
        <w:spacing w:before="60" w:after="60"/>
        <w:ind w:left="7" w:hanging="7"/>
        <w:rPr>
          <w:rFonts w:hint="cs"/>
          <w:sz w:val="22"/>
          <w:szCs w:val="22"/>
          <w:rtl/>
          <w:lang w:bidi="ar-SA"/>
        </w:rPr>
      </w:pPr>
      <w:r>
        <w:rPr>
          <w:rFonts w:ascii="Arial" w:eastAsia="Arial" w:hAnsi="Arial" w:cs="Arial"/>
          <w:color w:val="808080"/>
          <w:sz w:val="24"/>
          <w:rtl/>
        </w:rPr>
        <w:t> </w:t>
      </w:r>
    </w:p>
    <w:p w:rsidR="00E71346" w:rsidP="00E71346">
      <w:pPr>
        <w:spacing w:before="60" w:after="60"/>
        <w:ind w:firstLine="720"/>
        <w:rPr>
          <w:rFonts w:hint="cs"/>
          <w:rtl/>
        </w:rPr>
      </w:pPr>
      <w:r>
        <w:rPr>
          <w:rFonts w:ascii="Arial" w:eastAsia="Arial" w:hAnsi="Arial" w:cs="Arial"/>
          <w:sz w:val="24"/>
          <w:rtl/>
        </w:rPr>
        <w:t> </w:t>
      </w:r>
    </w:p>
    <w:p w:rsidR="00E71346" w:rsidP="00E71346">
      <w:pPr>
        <w:spacing w:before="60" w:after="60"/>
        <w:ind w:left="7" w:hanging="7"/>
        <w:rPr>
          <w:rFonts w:hint="cs"/>
          <w:sz w:val="32"/>
          <w:szCs w:val="32"/>
          <w:rtl/>
        </w:rPr>
      </w:pPr>
      <w:r>
        <w:rPr>
          <w:rFonts w:ascii="David" w:eastAsia="David" w:hAnsi="David"/>
          <w:b/>
          <w:bCs/>
          <w:sz w:val="32"/>
          <w:szCs w:val="32"/>
          <w:rtl/>
        </w:rPr>
        <w:t>מילות מפתח</w:t>
      </w:r>
      <w:r>
        <w:rPr>
          <w:rFonts w:ascii="David" w:eastAsia="David" w:hAnsi="David"/>
          <w:sz w:val="24"/>
          <w:rtl/>
        </w:rPr>
        <w:t xml:space="preserve"> </w:t>
      </w:r>
      <w:r>
        <w:rPr>
          <w:rFonts w:ascii="Arial" w:eastAsia="Arial" w:hAnsi="Arial" w:cs="Arial"/>
          <w:sz w:val="24"/>
          <w:rtl/>
        </w:rPr>
        <w:t xml:space="preserve">–  </w:t>
      </w:r>
      <w:r>
        <w:rPr>
          <w:rFonts w:ascii="David" w:eastAsia="David" w:hAnsi="David"/>
          <w:color w:val="808080"/>
          <w:sz w:val="24"/>
          <w:rtl/>
        </w:rPr>
        <w:t>בסעיף זה יש להשלים את מילות המפתח הרלוונטיות לתחום המחקרי במסגרת ההצעה</w:t>
      </w:r>
    </w:p>
    <w:p w:rsidR="00E71346" w:rsidP="00E71346">
      <w:pPr>
        <w:spacing w:before="60" w:after="60"/>
        <w:rPr>
          <w:rFonts w:hint="cs"/>
          <w:sz w:val="22"/>
          <w:szCs w:val="22"/>
          <w:rtl/>
          <w:lang w:bidi="ar-SA"/>
        </w:rPr>
      </w:pPr>
      <w:r>
        <w:rPr>
          <w:rFonts w:ascii="Arial" w:eastAsia="Arial" w:hAnsi="Arial" w:cs="Arial"/>
          <w:color w:val="808080"/>
          <w:sz w:val="24"/>
          <w:rtl/>
        </w:rPr>
        <w:t> </w:t>
      </w:r>
    </w:p>
    <w:p w:rsidR="00E71346" w:rsidP="00E71346">
      <w:pPr>
        <w:spacing w:before="60" w:after="200" w:line="276" w:lineRule="auto"/>
        <w:jc w:val="left"/>
        <w:rPr>
          <w:rFonts w:hint="cs"/>
          <w:sz w:val="32"/>
          <w:szCs w:val="32"/>
          <w:rtl/>
        </w:rPr>
      </w:pPr>
      <w:r>
        <w:rPr>
          <w:sz w:val="32"/>
          <w:szCs w:val="32"/>
        </w:rPr>
        <w:br w:type="page"/>
      </w:r>
    </w:p>
    <w:p w:rsidR="00E71346" w:rsidP="00E71346">
      <w:pPr>
        <w:spacing w:before="60" w:after="60"/>
        <w:rPr>
          <w:rFonts w:hint="cs"/>
          <w:sz w:val="32"/>
          <w:szCs w:val="32"/>
          <w:rtl/>
        </w:rPr>
      </w:pPr>
      <w:r>
        <w:rPr>
          <w:rFonts w:ascii="David" w:eastAsia="David" w:hAnsi="David"/>
          <w:b/>
          <w:bCs/>
          <w:sz w:val="32"/>
          <w:szCs w:val="32"/>
          <w:rtl/>
        </w:rPr>
        <w:t>תיוג ההצעה</w:t>
      </w:r>
      <w:r>
        <w:rPr>
          <w:rFonts w:ascii="Arial" w:eastAsia="Arial" w:hAnsi="Arial" w:cs="Arial"/>
          <w:color w:val="808080"/>
          <w:sz w:val="24"/>
          <w:rtl/>
        </w:rPr>
        <w:t>-</w:t>
      </w:r>
      <w:r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>
        <w:rPr>
          <w:rFonts w:ascii="David" w:eastAsia="David" w:hAnsi="David"/>
          <w:color w:val="808080"/>
          <w:sz w:val="24"/>
          <w:rtl/>
        </w:rPr>
        <w:t>ניתן לסמן יותר מתיוג אחד</w:t>
      </w:r>
    </w:p>
    <w:p w:rsidR="00E71346" w:rsidP="00E71346">
      <w:pPr>
        <w:spacing w:before="60" w:after="60"/>
        <w:rPr>
          <w:sz w:val="22"/>
          <w:szCs w:val="22"/>
        </w:rPr>
      </w:pPr>
      <w:r>
        <w:rPr>
          <w:rFonts w:ascii="David" w:eastAsia="David" w:hAnsi="David"/>
          <w:color w:val="808080"/>
          <w:sz w:val="24"/>
          <w:rtl/>
        </w:rPr>
        <w:t>סעיף זה אמור לנתב את ההצעות אל מומחי התוכן</w:t>
      </w:r>
    </w:p>
    <w:tbl>
      <w:tblPr>
        <w:bidiVisual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99"/>
        <w:gridCol w:w="5978"/>
      </w:tblGrid>
      <w:tr w:rsidTr="002D2441">
        <w:tblPrEx>
          <w:tblW w:w="0" w:type="auto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254" w:lineRule="auto"/>
              <w:rPr>
                <w:rFonts w:hint="cs"/>
                <w:color w:val="000000"/>
                <w:sz w:val="32"/>
                <w:szCs w:val="32"/>
                <w:rtl/>
              </w:rPr>
            </w:pPr>
            <w:r>
              <w:rPr>
                <w:rFonts w:ascii="David" w:eastAsia="David" w:hAnsi="David"/>
                <w:b/>
                <w:bCs/>
                <w:color w:val="000000"/>
                <w:sz w:val="32"/>
                <w:szCs w:val="32"/>
                <w:rtl/>
              </w:rPr>
              <w:t>תיוג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254" w:lineRule="auto"/>
              <w:rPr>
                <w:rFonts w:hint="cs"/>
                <w:color w:val="000000"/>
                <w:sz w:val="32"/>
                <w:szCs w:val="32"/>
                <w:rtl/>
              </w:rPr>
            </w:pPr>
            <w:r>
              <w:rPr>
                <w:rFonts w:ascii="David" w:eastAsia="David" w:hAnsi="David"/>
                <w:b/>
                <w:bCs/>
                <w:color w:val="000000"/>
                <w:sz w:val="32"/>
                <w:szCs w:val="32"/>
                <w:rtl/>
              </w:rPr>
              <w:t>תחום</w:t>
            </w:r>
          </w:p>
        </w:tc>
      </w:tr>
      <w:tr w:rsidTr="002D2441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254" w:lineRule="auto"/>
              <w:rPr>
                <w:rFonts w:hint="cs"/>
                <w:color w:val="000000"/>
                <w:sz w:val="22"/>
                <w:szCs w:val="22"/>
                <w:rtl/>
                <w:lang w:bidi="ar-SA"/>
              </w:rPr>
            </w:pPr>
            <w:r>
              <w:rPr>
                <w:rFonts w:ascii="Arial" w:eastAsia="Arial" w:hAnsi="Arial" w:cs="Arial"/>
                <w:color w:val="000000"/>
                <w:sz w:val="24"/>
                <w:rtl/>
              </w:rPr>
              <w:t> 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254" w:lineRule="auto"/>
              <w:rPr>
                <w:rFonts w:hint="cs"/>
                <w:color w:val="000000"/>
                <w:rtl/>
              </w:rPr>
            </w:pPr>
            <w:r>
              <w:rPr>
                <w:rFonts w:ascii="David" w:eastAsia="David" w:hAnsi="David"/>
                <w:color w:val="000000"/>
                <w:sz w:val="24"/>
                <w:rtl/>
              </w:rPr>
              <w:t>חיזוי</w:t>
            </w:r>
            <w:r>
              <w:rPr>
                <w:rFonts w:ascii="Arial" w:eastAsia="Arial" w:hAnsi="Arial" w:cs="Arial"/>
                <w:color w:val="000000"/>
                <w:sz w:val="24"/>
                <w:rtl/>
              </w:rPr>
              <w:t xml:space="preserve">/ </w:t>
            </w:r>
            <w:r>
              <w:rPr>
                <w:rFonts w:ascii="Arial" w:eastAsia="Arial" w:hAnsi="Arial" w:cs="Arial"/>
                <w:color w:val="000000"/>
              </w:rPr>
              <w:t>AI</w:t>
            </w:r>
            <w:r>
              <w:rPr>
                <w:rFonts w:ascii="Arial" w:eastAsia="Arial" w:hAnsi="Arial" w:cs="Arial"/>
                <w:color w:val="000000"/>
                <w:sz w:val="24"/>
                <w:rtl/>
              </w:rPr>
              <w:t xml:space="preserve">/ </w:t>
            </w:r>
            <w:r>
              <w:rPr>
                <w:rFonts w:ascii="Arial" w:eastAsia="Arial" w:hAnsi="Arial" w:cs="Arial"/>
                <w:color w:val="000000"/>
              </w:rPr>
              <w:t>DL</w:t>
            </w:r>
            <w:r>
              <w:rPr>
                <w:rFonts w:ascii="Arial" w:eastAsia="Arial" w:hAnsi="Arial" w:cs="Arial"/>
                <w:color w:val="000000"/>
                <w:sz w:val="24"/>
                <w:rtl/>
              </w:rPr>
              <w:t xml:space="preserve">/ </w:t>
            </w:r>
            <w:r>
              <w:rPr>
                <w:rFonts w:ascii="Arial" w:eastAsia="Arial" w:hAnsi="Arial" w:cs="Arial"/>
                <w:color w:val="000000"/>
              </w:rPr>
              <w:t>BD</w:t>
            </w:r>
          </w:p>
        </w:tc>
      </w:tr>
      <w:tr w:rsidTr="002D2441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254" w:lineRule="auto"/>
              <w:rPr>
                <w:rFonts w:hint="cs"/>
                <w:color w:val="000000"/>
                <w:rtl/>
                <w:lang w:bidi="ar-SA"/>
              </w:rPr>
            </w:pPr>
            <w:r>
              <w:rPr>
                <w:rFonts w:ascii="Arial" w:eastAsia="Arial" w:hAnsi="Arial" w:cs="Arial"/>
                <w:color w:val="000000"/>
                <w:sz w:val="24"/>
                <w:rtl/>
              </w:rPr>
              <w:t> 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254" w:lineRule="auto"/>
              <w:rPr>
                <w:rFonts w:hint="cs"/>
                <w:color w:val="000000"/>
                <w:rtl/>
              </w:rPr>
            </w:pPr>
            <w:r>
              <w:rPr>
                <w:rFonts w:ascii="David" w:eastAsia="David" w:hAnsi="David"/>
                <w:color w:val="000000"/>
                <w:sz w:val="24"/>
                <w:rtl/>
              </w:rPr>
              <w:t>סינתזה</w:t>
            </w:r>
            <w:r>
              <w:rPr>
                <w:rFonts w:ascii="Arial" w:eastAsia="Arial" w:hAnsi="Arial" w:cs="Arial"/>
                <w:color w:val="000000"/>
                <w:sz w:val="24"/>
                <w:rtl/>
              </w:rPr>
              <w:t xml:space="preserve">/ </w:t>
            </w:r>
            <w:r>
              <w:rPr>
                <w:rFonts w:ascii="David" w:eastAsia="David" w:hAnsi="David"/>
                <w:color w:val="000000"/>
                <w:sz w:val="24"/>
                <w:rtl/>
              </w:rPr>
              <w:t>שיפור סינתזה</w:t>
            </w:r>
          </w:p>
        </w:tc>
      </w:tr>
      <w:tr w:rsidTr="002D2441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254" w:lineRule="auto"/>
              <w:rPr>
                <w:rFonts w:hint="cs"/>
                <w:color w:val="000000"/>
                <w:rtl/>
                <w:lang w:bidi="ar-SA"/>
              </w:rPr>
            </w:pPr>
            <w:r>
              <w:rPr>
                <w:rFonts w:ascii="Arial" w:eastAsia="Arial" w:hAnsi="Arial" w:cs="Arial"/>
                <w:color w:val="000000"/>
                <w:sz w:val="24"/>
                <w:rtl/>
              </w:rPr>
              <w:t> 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254" w:lineRule="auto"/>
              <w:rPr>
                <w:rFonts w:hint="cs"/>
                <w:color w:val="000000"/>
                <w:rtl/>
              </w:rPr>
            </w:pPr>
            <w:r>
              <w:rPr>
                <w:rFonts w:ascii="David" w:eastAsia="David" w:hAnsi="David"/>
                <w:color w:val="000000"/>
                <w:sz w:val="24"/>
                <w:rtl/>
              </w:rPr>
              <w:t>חנ</w:t>
            </w:r>
            <w:r>
              <w:rPr>
                <w:rFonts w:ascii="Arial" w:eastAsia="Arial" w:hAnsi="Arial" w:cs="Arial"/>
                <w:color w:val="000000"/>
                <w:sz w:val="24"/>
                <w:rtl/>
              </w:rPr>
              <w:t>"</w:t>
            </w:r>
            <w:r>
              <w:rPr>
                <w:rFonts w:ascii="David" w:eastAsia="David" w:hAnsi="David"/>
                <w:color w:val="000000"/>
                <w:sz w:val="24"/>
                <w:rtl/>
              </w:rPr>
              <w:t>מ</w:t>
            </w:r>
          </w:p>
        </w:tc>
      </w:tr>
      <w:tr w:rsidTr="002D2441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254" w:lineRule="auto"/>
              <w:rPr>
                <w:rFonts w:hint="cs"/>
                <w:color w:val="000000"/>
                <w:rtl/>
                <w:lang w:bidi="ar-SA"/>
              </w:rPr>
            </w:pPr>
            <w:r>
              <w:rPr>
                <w:rFonts w:ascii="Arial" w:eastAsia="Arial" w:hAnsi="Arial" w:cs="Arial"/>
                <w:color w:val="000000"/>
                <w:sz w:val="24"/>
                <w:rtl/>
              </w:rPr>
              <w:t> 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254" w:lineRule="auto"/>
              <w:rPr>
                <w:rFonts w:hint="cs"/>
                <w:color w:val="000000"/>
                <w:rtl/>
              </w:rPr>
            </w:pPr>
            <w:r>
              <w:rPr>
                <w:rFonts w:ascii="David" w:eastAsia="David" w:hAnsi="David"/>
                <w:color w:val="000000"/>
                <w:sz w:val="24"/>
                <w:rtl/>
              </w:rPr>
              <w:t xml:space="preserve">הודפים </w:t>
            </w:r>
            <w:r>
              <w:rPr>
                <w:rFonts w:ascii="Arial" w:eastAsia="Arial" w:hAnsi="Arial" w:cs="Arial"/>
                <w:color w:val="000000"/>
                <w:sz w:val="24"/>
                <w:rtl/>
              </w:rPr>
              <w:t>(</w:t>
            </w:r>
            <w:r>
              <w:rPr>
                <w:rFonts w:ascii="David" w:eastAsia="David" w:hAnsi="David"/>
                <w:color w:val="000000"/>
                <w:sz w:val="24"/>
                <w:rtl/>
              </w:rPr>
              <w:t>נוזליים</w:t>
            </w:r>
            <w:r>
              <w:rPr>
                <w:rFonts w:ascii="Arial" w:eastAsia="Arial" w:hAnsi="Arial" w:cs="Arial"/>
                <w:color w:val="000000"/>
                <w:sz w:val="24"/>
                <w:rtl/>
              </w:rPr>
              <w:t xml:space="preserve">, </w:t>
            </w:r>
            <w:r>
              <w:rPr>
                <w:rFonts w:ascii="David" w:eastAsia="David" w:hAnsi="David"/>
                <w:color w:val="000000"/>
                <w:sz w:val="24"/>
                <w:rtl/>
              </w:rPr>
              <w:t>ג</w:t>
            </w:r>
            <w:r>
              <w:rPr>
                <w:rFonts w:ascii="Arial" w:eastAsia="Arial" w:hAnsi="Arial" w:cs="Arial"/>
                <w:color w:val="000000"/>
                <w:sz w:val="24"/>
                <w:rtl/>
              </w:rPr>
              <w:t>'</w:t>
            </w:r>
            <w:r>
              <w:rPr>
                <w:rFonts w:ascii="David" w:eastAsia="David" w:hAnsi="David"/>
                <w:color w:val="000000"/>
                <w:sz w:val="24"/>
                <w:rtl/>
              </w:rPr>
              <w:t>ל ומוצקים</w:t>
            </w:r>
            <w:r>
              <w:rPr>
                <w:rFonts w:ascii="Arial" w:eastAsia="Arial" w:hAnsi="Arial" w:cs="Arial"/>
                <w:color w:val="000000"/>
                <w:sz w:val="24"/>
                <w:rtl/>
              </w:rPr>
              <w:t>)</w:t>
            </w:r>
          </w:p>
        </w:tc>
      </w:tr>
      <w:tr w:rsidTr="002D2441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254" w:lineRule="auto"/>
              <w:rPr>
                <w:rFonts w:hint="cs"/>
                <w:color w:val="000000"/>
                <w:rtl/>
                <w:lang w:bidi="ar-SA"/>
              </w:rPr>
            </w:pPr>
            <w:r>
              <w:rPr>
                <w:rFonts w:ascii="Arial" w:eastAsia="Arial" w:hAnsi="Arial" w:cs="Arial"/>
                <w:color w:val="000000"/>
                <w:sz w:val="24"/>
                <w:rtl/>
              </w:rPr>
              <w:t> 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254" w:lineRule="auto"/>
              <w:rPr>
                <w:rFonts w:hint="cs"/>
                <w:color w:val="000000"/>
                <w:rtl/>
              </w:rPr>
            </w:pPr>
            <w:r>
              <w:rPr>
                <w:rFonts w:ascii="David" w:eastAsia="David" w:hAnsi="David"/>
                <w:color w:val="000000"/>
                <w:sz w:val="24"/>
                <w:rtl/>
              </w:rPr>
              <w:t>חומרי תבעירה</w:t>
            </w:r>
          </w:p>
        </w:tc>
      </w:tr>
      <w:tr w:rsidTr="002D2441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254" w:lineRule="auto"/>
              <w:rPr>
                <w:rFonts w:hint="cs"/>
                <w:color w:val="000000"/>
                <w:rtl/>
                <w:lang w:bidi="ar-SA"/>
              </w:rPr>
            </w:pPr>
            <w:r>
              <w:rPr>
                <w:rFonts w:ascii="Arial" w:eastAsia="Arial" w:hAnsi="Arial" w:cs="Arial"/>
                <w:color w:val="000000"/>
                <w:sz w:val="24"/>
                <w:rtl/>
              </w:rPr>
              <w:t> 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254" w:lineRule="auto"/>
              <w:rPr>
                <w:rFonts w:hint="cs"/>
                <w:color w:val="000000"/>
                <w:rtl/>
              </w:rPr>
            </w:pPr>
            <w:r>
              <w:rPr>
                <w:rFonts w:ascii="David" w:eastAsia="David" w:hAnsi="David"/>
                <w:color w:val="000000"/>
                <w:sz w:val="24"/>
                <w:rtl/>
              </w:rPr>
              <w:t>דרכי ייצור ומתקני ייצור</w:t>
            </w:r>
          </w:p>
        </w:tc>
      </w:tr>
      <w:tr w:rsidTr="002D2441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254" w:lineRule="auto"/>
              <w:rPr>
                <w:rFonts w:hint="cs"/>
                <w:color w:val="000000"/>
                <w:rtl/>
                <w:lang w:bidi="ar-SA"/>
              </w:rPr>
            </w:pPr>
            <w:r>
              <w:rPr>
                <w:rFonts w:ascii="Arial" w:eastAsia="Arial" w:hAnsi="Arial" w:cs="Arial"/>
                <w:color w:val="000000"/>
                <w:sz w:val="24"/>
                <w:rtl/>
              </w:rPr>
              <w:t> 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254" w:lineRule="auto"/>
              <w:rPr>
                <w:rFonts w:hint="cs"/>
                <w:color w:val="000000"/>
                <w:rtl/>
              </w:rPr>
            </w:pPr>
            <w:r>
              <w:rPr>
                <w:rFonts w:ascii="Arial" w:eastAsia="Arial" w:hAnsi="Arial" w:cs="Arial"/>
                <w:color w:val="000000"/>
                <w:sz w:val="24"/>
                <w:rtl/>
              </w:rPr>
              <w:t> </w:t>
            </w:r>
          </w:p>
        </w:tc>
      </w:tr>
      <w:tr w:rsidTr="002D2441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254" w:lineRule="auto"/>
              <w:rPr>
                <w:rFonts w:hint="cs"/>
                <w:color w:val="000000"/>
                <w:rtl/>
              </w:rPr>
            </w:pPr>
            <w:r>
              <w:rPr>
                <w:rFonts w:ascii="Arial" w:eastAsia="Arial" w:hAnsi="Arial" w:cs="Arial"/>
                <w:color w:val="000000"/>
                <w:sz w:val="24"/>
                <w:rtl/>
              </w:rPr>
              <w:t> 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254" w:lineRule="auto"/>
              <w:rPr>
                <w:rFonts w:hint="cs"/>
                <w:color w:val="000000"/>
                <w:rtl/>
              </w:rPr>
            </w:pPr>
            <w:r>
              <w:rPr>
                <w:rFonts w:ascii="Arial" w:eastAsia="Arial" w:hAnsi="Arial" w:cs="Arial"/>
                <w:color w:val="000000"/>
                <w:sz w:val="24"/>
                <w:rtl/>
              </w:rPr>
              <w:t> </w:t>
            </w:r>
          </w:p>
        </w:tc>
      </w:tr>
      <w:tr w:rsidTr="002D2441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254" w:lineRule="auto"/>
              <w:rPr>
                <w:rFonts w:hint="cs"/>
                <w:color w:val="000000"/>
                <w:rtl/>
              </w:rPr>
            </w:pPr>
            <w:r>
              <w:rPr>
                <w:rFonts w:ascii="Arial" w:eastAsia="Arial" w:hAnsi="Arial" w:cs="Arial"/>
                <w:color w:val="000000"/>
                <w:sz w:val="24"/>
                <w:rtl/>
              </w:rPr>
              <w:t> 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254" w:lineRule="auto"/>
              <w:rPr>
                <w:rFonts w:hint="cs"/>
                <w:color w:val="000000"/>
                <w:rtl/>
              </w:rPr>
            </w:pPr>
            <w:r>
              <w:rPr>
                <w:rFonts w:ascii="Arial" w:eastAsia="Arial" w:hAnsi="Arial" w:cs="Arial"/>
                <w:color w:val="000000"/>
                <w:sz w:val="24"/>
                <w:rtl/>
              </w:rPr>
              <w:t> </w:t>
            </w:r>
          </w:p>
        </w:tc>
      </w:tr>
      <w:tr w:rsidTr="002D2441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254" w:lineRule="auto"/>
              <w:rPr>
                <w:rFonts w:hint="cs"/>
                <w:color w:val="000000"/>
                <w:rtl/>
              </w:rPr>
            </w:pPr>
            <w:r>
              <w:rPr>
                <w:rFonts w:ascii="Arial" w:eastAsia="Arial" w:hAnsi="Arial" w:cs="Arial"/>
                <w:color w:val="000000"/>
                <w:sz w:val="24"/>
                <w:rtl/>
              </w:rPr>
              <w:t> 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254" w:lineRule="auto"/>
              <w:rPr>
                <w:rFonts w:hint="cs"/>
                <w:color w:val="000000"/>
                <w:rtl/>
              </w:rPr>
            </w:pPr>
            <w:r>
              <w:rPr>
                <w:rFonts w:ascii="Arial" w:eastAsia="Arial" w:hAnsi="Arial" w:cs="Arial"/>
                <w:color w:val="000000"/>
                <w:sz w:val="24"/>
                <w:rtl/>
              </w:rPr>
              <w:t> </w:t>
            </w:r>
          </w:p>
        </w:tc>
      </w:tr>
      <w:tr w:rsidTr="002D2441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254" w:lineRule="auto"/>
              <w:rPr>
                <w:rFonts w:hint="cs"/>
                <w:color w:val="000000"/>
                <w:rtl/>
              </w:rPr>
            </w:pPr>
            <w:r>
              <w:rPr>
                <w:rFonts w:ascii="Arial" w:eastAsia="Arial" w:hAnsi="Arial" w:cs="Arial"/>
                <w:color w:val="000000"/>
                <w:sz w:val="24"/>
                <w:rtl/>
              </w:rPr>
              <w:t> 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254" w:lineRule="auto"/>
              <w:rPr>
                <w:rFonts w:hint="cs"/>
                <w:color w:val="000000"/>
                <w:rtl/>
              </w:rPr>
            </w:pPr>
            <w:r>
              <w:rPr>
                <w:rFonts w:ascii="Arial" w:eastAsia="Arial" w:hAnsi="Arial" w:cs="Arial"/>
                <w:color w:val="000000"/>
                <w:sz w:val="24"/>
                <w:rtl/>
              </w:rPr>
              <w:t> </w:t>
            </w:r>
          </w:p>
        </w:tc>
      </w:tr>
    </w:tbl>
    <w:p w:rsidR="00E71346" w:rsidP="00E71346">
      <w:pPr>
        <w:spacing w:before="60" w:after="60"/>
        <w:rPr>
          <w:rFonts w:hint="cs"/>
          <w:sz w:val="32"/>
          <w:szCs w:val="32"/>
          <w:rtl/>
          <w:lang w:bidi="ar-SA"/>
        </w:rPr>
      </w:pPr>
      <w:r>
        <w:rPr>
          <w:rFonts w:ascii="Arial" w:eastAsia="Arial" w:hAnsi="Arial" w:cs="Arial"/>
          <w:b/>
          <w:bCs/>
          <w:sz w:val="32"/>
          <w:szCs w:val="32"/>
          <w:rtl/>
        </w:rPr>
        <w:t> </w:t>
      </w:r>
    </w:p>
    <w:p w:rsidR="00E71346" w:rsidP="00E71346">
      <w:pPr>
        <w:spacing w:before="60" w:after="60"/>
        <w:rPr>
          <w:rFonts w:hint="cs"/>
          <w:sz w:val="32"/>
          <w:szCs w:val="32"/>
          <w:rtl/>
        </w:rPr>
      </w:pPr>
      <w:r>
        <w:rPr>
          <w:rFonts w:ascii="David" w:eastAsia="David" w:hAnsi="David"/>
          <w:b/>
          <w:bCs/>
          <w:sz w:val="32"/>
          <w:szCs w:val="32"/>
          <w:rtl/>
        </w:rPr>
        <w:t>תמ</w:t>
      </w:r>
      <w:r>
        <w:rPr>
          <w:rFonts w:ascii="Arial" w:eastAsia="Arial" w:hAnsi="Arial" w:cs="Arial"/>
          <w:b/>
          <w:bCs/>
          <w:sz w:val="32"/>
          <w:szCs w:val="32"/>
          <w:rtl/>
        </w:rPr>
        <w:t>"</w:t>
      </w:r>
      <w:r>
        <w:rPr>
          <w:rFonts w:ascii="David" w:eastAsia="David" w:hAnsi="David"/>
          <w:b/>
          <w:bCs/>
          <w:sz w:val="32"/>
          <w:szCs w:val="32"/>
          <w:rtl/>
        </w:rPr>
        <w:t>י</w:t>
      </w:r>
      <w:r>
        <w:rPr>
          <w:rFonts w:ascii="Arial" w:eastAsia="Arial" w:hAnsi="Arial" w:cs="Arial"/>
          <w:b/>
          <w:bCs/>
          <w:sz w:val="32"/>
          <w:szCs w:val="32"/>
          <w:rtl/>
        </w:rPr>
        <w:t xml:space="preserve">- </w:t>
      </w:r>
      <w:r>
        <w:rPr>
          <w:rFonts w:ascii="David" w:eastAsia="David" w:hAnsi="David"/>
          <w:b/>
          <w:bCs/>
          <w:sz w:val="32"/>
          <w:szCs w:val="32"/>
          <w:rtl/>
        </w:rPr>
        <w:t>תפוקות מדדים ויעדים</w:t>
      </w:r>
    </w:p>
    <w:p w:rsidR="00E71346" w:rsidP="00E71346">
      <w:pPr>
        <w:spacing w:before="60" w:after="60"/>
        <w:rPr>
          <w:rFonts w:hint="cs"/>
          <w:sz w:val="28"/>
          <w:szCs w:val="28"/>
          <w:rtl/>
        </w:rPr>
      </w:pPr>
      <w:r>
        <w:rPr>
          <w:rFonts w:ascii="David" w:eastAsia="David" w:hAnsi="David"/>
          <w:b/>
          <w:bCs/>
          <w:sz w:val="28"/>
          <w:szCs w:val="28"/>
          <w:rtl/>
        </w:rPr>
        <w:t xml:space="preserve">תפוקות </w:t>
      </w:r>
      <w:r>
        <w:rPr>
          <w:rFonts w:ascii="David" w:eastAsia="David" w:hAnsi="David"/>
          <w:color w:val="808080"/>
          <w:sz w:val="24"/>
          <w:rtl/>
        </w:rPr>
        <w:t>בסעיף</w:t>
      </w:r>
      <w:r>
        <w:rPr>
          <w:rFonts w:ascii="David" w:eastAsia="David" w:hAnsi="David"/>
          <w:b/>
          <w:bCs/>
          <w:sz w:val="28"/>
          <w:szCs w:val="28"/>
          <w:rtl/>
        </w:rPr>
        <w:t xml:space="preserve"> </w:t>
      </w:r>
      <w:r>
        <w:rPr>
          <w:rFonts w:ascii="David" w:eastAsia="David" w:hAnsi="David"/>
          <w:color w:val="808080"/>
          <w:sz w:val="24"/>
          <w:rtl/>
        </w:rPr>
        <w:t>זה</w:t>
      </w:r>
      <w:r>
        <w:rPr>
          <w:rFonts w:ascii="Arial" w:eastAsia="Arial" w:hAnsi="Arial" w:cs="Arial"/>
          <w:color w:val="808080"/>
          <w:sz w:val="24"/>
          <w:rtl/>
        </w:rPr>
        <w:t xml:space="preserve">, </w:t>
      </w:r>
      <w:r>
        <w:rPr>
          <w:rFonts w:ascii="David" w:eastAsia="David" w:hAnsi="David"/>
          <w:color w:val="808080"/>
          <w:sz w:val="24"/>
          <w:rtl/>
        </w:rPr>
        <w:t xml:space="preserve">החוקר יפרט אילו תפוקות יתקבלו בפרוייקט בכל אחת מהשנים ובסיומו </w:t>
      </w:r>
      <w:r>
        <w:rPr>
          <w:rFonts w:ascii="Arial" w:eastAsia="Arial" w:hAnsi="Arial" w:cs="Arial"/>
          <w:color w:val="808080"/>
          <w:sz w:val="24"/>
          <w:rtl/>
        </w:rPr>
        <w:t>(</w:t>
      </w:r>
      <w:r>
        <w:rPr>
          <w:rFonts w:ascii="David" w:eastAsia="David" w:hAnsi="David"/>
          <w:color w:val="808080"/>
          <w:sz w:val="24"/>
          <w:rtl/>
        </w:rPr>
        <w:t>לדוגמא</w:t>
      </w:r>
      <w:r>
        <w:rPr>
          <w:rFonts w:ascii="Arial" w:eastAsia="Arial" w:hAnsi="Arial" w:cs="Arial"/>
          <w:color w:val="808080"/>
          <w:sz w:val="24"/>
          <w:rtl/>
        </w:rPr>
        <w:t xml:space="preserve">: </w:t>
      </w:r>
      <w:r>
        <w:rPr>
          <w:rFonts w:ascii="David" w:eastAsia="David" w:hAnsi="David"/>
          <w:color w:val="808080"/>
          <w:sz w:val="24"/>
          <w:rtl/>
        </w:rPr>
        <w:t>סגירת פער ידע</w:t>
      </w:r>
      <w:r>
        <w:rPr>
          <w:rFonts w:ascii="Arial" w:eastAsia="Arial" w:hAnsi="Arial" w:cs="Arial"/>
          <w:color w:val="808080"/>
          <w:sz w:val="24"/>
          <w:rtl/>
        </w:rPr>
        <w:t xml:space="preserve">, </w:t>
      </w:r>
      <w:r>
        <w:rPr>
          <w:rFonts w:ascii="David" w:eastAsia="David" w:hAnsi="David"/>
          <w:color w:val="808080"/>
          <w:sz w:val="24"/>
          <w:rtl/>
        </w:rPr>
        <w:t>פתרון בעיה ספציפית</w:t>
      </w:r>
      <w:r>
        <w:rPr>
          <w:rFonts w:ascii="Arial" w:eastAsia="Arial" w:hAnsi="Arial" w:cs="Arial"/>
          <w:color w:val="808080"/>
          <w:sz w:val="24"/>
          <w:rtl/>
        </w:rPr>
        <w:t xml:space="preserve">, </w:t>
      </w:r>
      <w:r>
        <w:rPr>
          <w:rFonts w:ascii="David" w:eastAsia="David" w:hAnsi="David"/>
          <w:color w:val="808080"/>
          <w:sz w:val="24"/>
          <w:rtl/>
        </w:rPr>
        <w:t>מודל חישובי</w:t>
      </w:r>
      <w:r>
        <w:rPr>
          <w:rFonts w:ascii="Arial" w:eastAsia="Arial" w:hAnsi="Arial" w:cs="Arial"/>
          <w:color w:val="808080"/>
          <w:sz w:val="24"/>
          <w:rtl/>
        </w:rPr>
        <w:t xml:space="preserve">, </w:t>
      </w:r>
      <w:r>
        <w:rPr>
          <w:rFonts w:ascii="David" w:eastAsia="David" w:hAnsi="David"/>
          <w:color w:val="808080"/>
          <w:sz w:val="24"/>
          <w:rtl/>
        </w:rPr>
        <w:t>מערכת ניסוי</w:t>
      </w:r>
      <w:r>
        <w:rPr>
          <w:rFonts w:ascii="Arial" w:eastAsia="Arial" w:hAnsi="Arial" w:cs="Arial"/>
          <w:color w:val="808080"/>
          <w:sz w:val="24"/>
          <w:rtl/>
        </w:rPr>
        <w:t xml:space="preserve">, </w:t>
      </w:r>
      <w:r>
        <w:rPr>
          <w:rFonts w:ascii="David" w:eastAsia="David" w:hAnsi="David"/>
          <w:color w:val="808080"/>
          <w:sz w:val="24"/>
          <w:rtl/>
        </w:rPr>
        <w:t>מדגים טכנולוגי</w:t>
      </w:r>
      <w:r>
        <w:rPr>
          <w:rFonts w:ascii="Arial" w:eastAsia="Arial" w:hAnsi="Arial" w:cs="Arial"/>
          <w:color w:val="808080"/>
          <w:sz w:val="24"/>
          <w:rtl/>
        </w:rPr>
        <w:t xml:space="preserve">, </w:t>
      </w:r>
      <w:r>
        <w:rPr>
          <w:rFonts w:ascii="David" w:eastAsia="David" w:hAnsi="David"/>
          <w:color w:val="808080"/>
          <w:sz w:val="24"/>
          <w:rtl/>
        </w:rPr>
        <w:t>אבטיפוס וכו</w:t>
      </w:r>
      <w:r>
        <w:rPr>
          <w:rFonts w:ascii="Arial" w:eastAsia="Arial" w:hAnsi="Arial" w:cs="Arial"/>
          <w:color w:val="808080"/>
          <w:sz w:val="24"/>
          <w:rtl/>
        </w:rPr>
        <w:t>').</w:t>
      </w:r>
    </w:p>
    <w:p w:rsidR="00E71346" w:rsidP="00E71346">
      <w:pPr>
        <w:spacing w:before="60" w:after="60"/>
        <w:rPr>
          <w:rFonts w:hint="cs"/>
          <w:sz w:val="28"/>
          <w:szCs w:val="28"/>
          <w:rtl/>
        </w:rPr>
      </w:pPr>
      <w:r>
        <w:rPr>
          <w:rFonts w:ascii="David" w:eastAsia="David" w:hAnsi="David"/>
          <w:b/>
          <w:bCs/>
          <w:sz w:val="28"/>
          <w:szCs w:val="28"/>
          <w:rtl/>
        </w:rPr>
        <w:t xml:space="preserve">מדדים </w:t>
      </w:r>
      <w:r>
        <w:rPr>
          <w:rFonts w:ascii="David" w:eastAsia="David" w:hAnsi="David"/>
          <w:color w:val="808080"/>
          <w:sz w:val="24"/>
          <w:rtl/>
        </w:rPr>
        <w:t>בסעיף</w:t>
      </w:r>
      <w:r>
        <w:rPr>
          <w:rFonts w:ascii="David" w:eastAsia="David" w:hAnsi="David"/>
          <w:b/>
          <w:bCs/>
          <w:sz w:val="28"/>
          <w:szCs w:val="28"/>
          <w:rtl/>
        </w:rPr>
        <w:t xml:space="preserve"> </w:t>
      </w:r>
      <w:r>
        <w:rPr>
          <w:rFonts w:ascii="David" w:eastAsia="David" w:hAnsi="David"/>
          <w:color w:val="808080"/>
          <w:sz w:val="24"/>
          <w:rtl/>
        </w:rPr>
        <w:t>זה</w:t>
      </w:r>
      <w:r>
        <w:rPr>
          <w:rFonts w:ascii="Arial" w:eastAsia="Arial" w:hAnsi="Arial" w:cs="Arial"/>
          <w:color w:val="808080"/>
          <w:sz w:val="24"/>
          <w:rtl/>
        </w:rPr>
        <w:t xml:space="preserve">, </w:t>
      </w:r>
      <w:r>
        <w:rPr>
          <w:rFonts w:ascii="David" w:eastAsia="David" w:hAnsi="David"/>
          <w:color w:val="808080"/>
          <w:sz w:val="24"/>
          <w:rtl/>
        </w:rPr>
        <w:t>החוקר יפרט מה יהיו המדדים להערכת ומדידת פעילויותיו בפרוייקט בצורה ניתנת לכימות</w:t>
      </w:r>
    </w:p>
    <w:p w:rsidR="00E71346" w:rsidP="00E71346">
      <w:pPr>
        <w:spacing w:before="60" w:after="60"/>
        <w:rPr>
          <w:rFonts w:hint="cs"/>
          <w:sz w:val="28"/>
          <w:szCs w:val="28"/>
          <w:rtl/>
        </w:rPr>
      </w:pPr>
      <w:r>
        <w:rPr>
          <w:rFonts w:ascii="David" w:eastAsia="David" w:hAnsi="David"/>
          <w:b/>
          <w:bCs/>
          <w:sz w:val="28"/>
          <w:szCs w:val="28"/>
          <w:rtl/>
        </w:rPr>
        <w:t>יעדים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/ </w:t>
      </w:r>
      <w:r>
        <w:rPr>
          <w:rFonts w:ascii="David" w:eastAsia="David" w:hAnsi="David"/>
          <w:b/>
          <w:bCs/>
          <w:sz w:val="28"/>
          <w:szCs w:val="28"/>
          <w:rtl/>
        </w:rPr>
        <w:t xml:space="preserve">חזון </w:t>
      </w:r>
      <w:r>
        <w:rPr>
          <w:rFonts w:ascii="David" w:eastAsia="David" w:hAnsi="David"/>
          <w:color w:val="808080"/>
          <w:sz w:val="24"/>
          <w:rtl/>
        </w:rPr>
        <w:t>בסעיף זה</w:t>
      </w:r>
      <w:r>
        <w:rPr>
          <w:rFonts w:hint="cs"/>
          <w:color w:val="808080"/>
          <w:sz w:val="24"/>
          <w:rtl/>
        </w:rPr>
        <w:t>,</w:t>
      </w:r>
      <w:r>
        <w:rPr>
          <w:rFonts w:ascii="Arial" w:eastAsia="Arial" w:hAnsi="Arial" w:cs="Arial"/>
          <w:color w:val="808080"/>
          <w:sz w:val="24"/>
          <w:rtl/>
        </w:rPr>
        <w:t xml:space="preserve"> </w:t>
      </w:r>
      <w:r>
        <w:rPr>
          <w:rFonts w:ascii="David" w:eastAsia="David" w:hAnsi="David"/>
          <w:color w:val="808080"/>
          <w:sz w:val="24"/>
          <w:rtl/>
        </w:rPr>
        <w:t>החוקר יפרט מה היעד אליו הוא מנסה להגיע באמצעות המחקר ומה החזון</w:t>
      </w:r>
      <w:r>
        <w:rPr>
          <w:rFonts w:hint="cs"/>
          <w:color w:val="808080"/>
          <w:sz w:val="24"/>
          <w:rtl/>
        </w:rPr>
        <w:t xml:space="preserve">. </w:t>
      </w:r>
      <w:r>
        <w:rPr>
          <w:rFonts w:ascii="David" w:eastAsia="David" w:hAnsi="David"/>
          <w:color w:val="808080"/>
          <w:sz w:val="24"/>
          <w:rtl/>
        </w:rPr>
        <w:t>סעיף זה צריך לכלול גם יעדים ארוכי טווח וגם יעדים בטווח הקצר אשר יאפשרו את השגת היעדים ארוכי הטווח ויהוו</w:t>
      </w:r>
      <w:r>
        <w:rPr>
          <w:rFonts w:ascii="David" w:eastAsia="David" w:hAnsi="David" w:hint="cs"/>
          <w:color w:val="808080"/>
          <w:sz w:val="24"/>
          <w:rtl/>
        </w:rPr>
        <w:t xml:space="preserve">  </w:t>
      </w:r>
      <w:r>
        <w:rPr>
          <w:rFonts w:ascii="Arial" w:eastAsia="Arial" w:hAnsi="Arial" w:cs="Arial"/>
          <w:color w:val="808080"/>
        </w:rPr>
        <w:t>Go/ No-go</w:t>
      </w:r>
      <w:r>
        <w:rPr>
          <w:rFonts w:ascii="Arial" w:eastAsia="Arial" w:hAnsi="Arial" w:cs="Arial"/>
          <w:color w:val="808080"/>
          <w:sz w:val="24"/>
          <w:rtl/>
        </w:rPr>
        <w:t xml:space="preserve"> </w:t>
      </w:r>
      <w:r>
        <w:rPr>
          <w:rFonts w:ascii="David" w:eastAsia="David" w:hAnsi="David"/>
          <w:color w:val="808080"/>
          <w:sz w:val="24"/>
          <w:rtl/>
        </w:rPr>
        <w:t xml:space="preserve">לפרוייקט </w:t>
      </w:r>
      <w:r>
        <w:rPr>
          <w:rFonts w:ascii="Arial" w:eastAsia="Arial" w:hAnsi="Arial" w:cs="Arial"/>
          <w:color w:val="808080"/>
          <w:sz w:val="24"/>
          <w:rtl/>
        </w:rPr>
        <w:t>(</w:t>
      </w:r>
      <w:r>
        <w:rPr>
          <w:rFonts w:ascii="David" w:eastAsia="David" w:hAnsi="David"/>
          <w:color w:val="808080"/>
          <w:sz w:val="24"/>
          <w:rtl/>
        </w:rPr>
        <w:t>לדוגמא</w:t>
      </w:r>
      <w:r>
        <w:rPr>
          <w:rFonts w:ascii="Arial" w:eastAsia="Arial" w:hAnsi="Arial" w:cs="Arial"/>
          <w:color w:val="808080"/>
          <w:sz w:val="24"/>
          <w:rtl/>
        </w:rPr>
        <w:t xml:space="preserve">: </w:t>
      </w:r>
      <w:r>
        <w:rPr>
          <w:rFonts w:ascii="David" w:eastAsia="David" w:hAnsi="David"/>
          <w:color w:val="808080"/>
          <w:sz w:val="24"/>
          <w:rtl/>
        </w:rPr>
        <w:t xml:space="preserve">סינתזת חומר איקס כיעד סופי וסינתזת קדמים </w:t>
      </w:r>
      <w:r>
        <w:rPr>
          <w:rFonts w:ascii="Arial" w:eastAsia="Arial" w:hAnsi="Arial" w:cs="Arial"/>
          <w:color w:val="808080"/>
        </w:rPr>
        <w:t>precursors</w:t>
      </w:r>
      <w:r>
        <w:rPr>
          <w:rFonts w:ascii="Arial" w:eastAsia="Arial" w:hAnsi="Arial" w:cs="Arial"/>
          <w:color w:val="808080"/>
          <w:sz w:val="24"/>
          <w:rtl/>
        </w:rPr>
        <w:t xml:space="preserve"> </w:t>
      </w:r>
      <w:r>
        <w:rPr>
          <w:rFonts w:ascii="David" w:eastAsia="David" w:hAnsi="David"/>
          <w:color w:val="808080"/>
          <w:sz w:val="24"/>
          <w:rtl/>
        </w:rPr>
        <w:t>כיעד ביניים המהווים</w:t>
      </w:r>
      <w:r>
        <w:rPr>
          <w:rFonts w:ascii="David" w:eastAsia="David" w:hAnsi="David" w:hint="cs"/>
          <w:color w:val="808080"/>
          <w:sz w:val="24"/>
          <w:rtl/>
        </w:rPr>
        <w:t xml:space="preserve">  </w:t>
      </w:r>
      <w:r>
        <w:rPr>
          <w:rFonts w:ascii="Arial" w:eastAsia="Arial" w:hAnsi="Arial" w:cs="Arial"/>
          <w:color w:val="808080"/>
        </w:rPr>
        <w:t>Go/ No-go</w:t>
      </w:r>
      <w:r>
        <w:rPr>
          <w:rFonts w:ascii="Arial" w:eastAsia="Arial" w:hAnsi="Arial" w:cs="Arial"/>
          <w:color w:val="808080"/>
          <w:sz w:val="24"/>
          <w:rtl/>
        </w:rPr>
        <w:t xml:space="preserve"> </w:t>
      </w:r>
      <w:r>
        <w:rPr>
          <w:rFonts w:ascii="David" w:eastAsia="David" w:hAnsi="David"/>
          <w:color w:val="808080"/>
          <w:sz w:val="24"/>
          <w:rtl/>
        </w:rPr>
        <w:t>לפרוייקט</w:t>
      </w:r>
      <w:r>
        <w:rPr>
          <w:rFonts w:ascii="Arial" w:eastAsia="Arial" w:hAnsi="Arial" w:cs="Arial"/>
          <w:color w:val="808080"/>
          <w:sz w:val="24"/>
          <w:rtl/>
        </w:rPr>
        <w:t>.</w:t>
      </w:r>
    </w:p>
    <w:p w:rsidR="00E71346" w:rsidP="00E71346">
      <w:pPr>
        <w:spacing w:before="60" w:after="60"/>
        <w:rPr>
          <w:rFonts w:hint="cs"/>
          <w:sz w:val="28"/>
          <w:szCs w:val="28"/>
          <w:rtl/>
          <w:lang w:bidi="ar-SA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 </w:t>
      </w:r>
    </w:p>
    <w:p w:rsidR="00E71346" w:rsidP="00E71346">
      <w:pPr>
        <w:spacing w:before="60" w:after="60"/>
        <w:rPr>
          <w:rFonts w:hint="cs"/>
          <w:sz w:val="28"/>
          <w:szCs w:val="28"/>
          <w:rtl/>
        </w:rPr>
      </w:pPr>
      <w:r>
        <w:rPr>
          <w:rFonts w:ascii="David" w:eastAsia="David" w:hAnsi="David"/>
          <w:b/>
          <w:bCs/>
          <w:sz w:val="28"/>
          <w:szCs w:val="28"/>
          <w:rtl/>
        </w:rPr>
        <w:t>משמעותיות המחקר</w:t>
      </w:r>
    </w:p>
    <w:p w:rsidR="00E71346" w:rsidP="00E71346">
      <w:pPr>
        <w:spacing w:before="60" w:after="60"/>
        <w:rPr>
          <w:rFonts w:hint="cs"/>
          <w:sz w:val="22"/>
          <w:szCs w:val="22"/>
          <w:rtl/>
        </w:rPr>
      </w:pPr>
      <w:r>
        <w:rPr>
          <w:rFonts w:ascii="David" w:eastAsia="David" w:hAnsi="David"/>
          <w:color w:val="808080"/>
          <w:sz w:val="24"/>
          <w:rtl/>
        </w:rPr>
        <w:t>בסעיף זה</w:t>
      </w:r>
      <w:r>
        <w:rPr>
          <w:rFonts w:hint="cs"/>
          <w:color w:val="808080"/>
          <w:sz w:val="24"/>
          <w:rtl/>
        </w:rPr>
        <w:t>,</w:t>
      </w:r>
      <w:r>
        <w:rPr>
          <w:rFonts w:ascii="Arial" w:eastAsia="Arial" w:hAnsi="Arial" w:cs="Arial"/>
          <w:color w:val="808080"/>
          <w:sz w:val="24"/>
          <w:rtl/>
        </w:rPr>
        <w:t xml:space="preserve"> </w:t>
      </w:r>
      <w:r>
        <w:rPr>
          <w:rFonts w:ascii="David" w:eastAsia="David" w:hAnsi="David"/>
          <w:color w:val="808080"/>
          <w:sz w:val="24"/>
          <w:rtl/>
        </w:rPr>
        <w:t>החוקר יפרט אילו יכולות חדשות</w:t>
      </w:r>
      <w:r>
        <w:rPr>
          <w:rFonts w:ascii="Arial" w:eastAsia="Arial" w:hAnsi="Arial" w:cs="Arial"/>
          <w:color w:val="808080"/>
          <w:sz w:val="24"/>
          <w:rtl/>
        </w:rPr>
        <w:t>/ "</w:t>
      </w:r>
      <w:r>
        <w:rPr>
          <w:rFonts w:ascii="David" w:eastAsia="David" w:hAnsi="David"/>
          <w:color w:val="808080"/>
          <w:sz w:val="24"/>
          <w:rtl/>
        </w:rPr>
        <w:t>קפיצות מדרגה</w:t>
      </w:r>
      <w:r>
        <w:rPr>
          <w:rFonts w:ascii="Arial" w:eastAsia="Arial" w:hAnsi="Arial" w:cs="Arial"/>
          <w:color w:val="808080"/>
          <w:sz w:val="24"/>
          <w:rtl/>
        </w:rPr>
        <w:t xml:space="preserve">" </w:t>
      </w:r>
      <w:r>
        <w:rPr>
          <w:rFonts w:ascii="David" w:eastAsia="David" w:hAnsi="David"/>
          <w:color w:val="808080"/>
          <w:sz w:val="24"/>
          <w:rtl/>
        </w:rPr>
        <w:t>פוטנציאליות צפויות</w:t>
      </w:r>
      <w:r>
        <w:rPr>
          <w:rFonts w:ascii="Arial" w:eastAsia="Arial" w:hAnsi="Arial" w:cs="Arial"/>
          <w:color w:val="808080"/>
          <w:sz w:val="24"/>
          <w:rtl/>
        </w:rPr>
        <w:t xml:space="preserve">/ </w:t>
      </w:r>
      <w:r>
        <w:rPr>
          <w:rFonts w:ascii="David" w:eastAsia="David" w:hAnsi="David"/>
          <w:color w:val="808080"/>
          <w:sz w:val="24"/>
          <w:rtl/>
        </w:rPr>
        <w:t>יתקבלו ממחקר זה אילו כל יעדיו יושלמו במלואם</w:t>
      </w:r>
      <w:r>
        <w:rPr>
          <w:rFonts w:ascii="Arial" w:eastAsia="Arial" w:hAnsi="Arial" w:cs="Arial"/>
          <w:color w:val="808080"/>
          <w:sz w:val="24"/>
          <w:rtl/>
        </w:rPr>
        <w:t xml:space="preserve">. </w:t>
      </w:r>
      <w:r>
        <w:rPr>
          <w:rFonts w:ascii="David" w:eastAsia="David" w:hAnsi="David"/>
          <w:color w:val="808080"/>
          <w:sz w:val="24"/>
          <w:rtl/>
        </w:rPr>
        <w:t>מה השפעתו ותרומתו של מחקר זה לטובת מערכת הביטחון אם הוא יצליח במלואו</w:t>
      </w:r>
      <w:r>
        <w:rPr>
          <w:rFonts w:ascii="Arial" w:eastAsia="Arial" w:hAnsi="Arial" w:cs="Arial"/>
          <w:color w:val="808080"/>
          <w:sz w:val="24"/>
          <w:rtl/>
        </w:rPr>
        <w:t>?</w:t>
      </w:r>
    </w:p>
    <w:p w:rsidR="00E71346" w:rsidP="00E71346">
      <w:pPr>
        <w:spacing w:before="60" w:after="60"/>
        <w:ind w:left="7" w:hanging="7"/>
        <w:rPr>
          <w:rFonts w:hint="cs"/>
          <w:rtl/>
          <w:lang w:bidi="ar-SA"/>
        </w:rPr>
      </w:pPr>
      <w:r>
        <w:rPr>
          <w:rFonts w:ascii="Arial" w:eastAsia="Arial" w:hAnsi="Arial" w:cs="Arial"/>
          <w:b/>
          <w:bCs/>
          <w:sz w:val="24"/>
          <w:rtl/>
        </w:rPr>
        <w:t> </w:t>
      </w:r>
    </w:p>
    <w:p w:rsidR="00E71346" w:rsidP="00E71346">
      <w:pPr>
        <w:spacing w:before="60" w:after="60"/>
        <w:rPr>
          <w:rFonts w:hint="cs"/>
          <w:sz w:val="32"/>
          <w:szCs w:val="32"/>
          <w:rtl/>
        </w:rPr>
      </w:pPr>
      <w:r>
        <w:rPr>
          <w:rFonts w:ascii="David" w:eastAsia="David" w:hAnsi="David"/>
          <w:b/>
          <w:bCs/>
          <w:sz w:val="32"/>
          <w:szCs w:val="32"/>
          <w:rtl/>
        </w:rPr>
        <w:t>תיאור המחקר המוצע</w:t>
      </w:r>
    </w:p>
    <w:p w:rsidR="00E71346" w:rsidP="00E71346">
      <w:pPr>
        <w:spacing w:before="60" w:after="60"/>
        <w:rPr>
          <w:rFonts w:hint="cs"/>
          <w:sz w:val="28"/>
          <w:szCs w:val="28"/>
          <w:rtl/>
        </w:rPr>
      </w:pPr>
      <w:r>
        <w:rPr>
          <w:rFonts w:ascii="David" w:eastAsia="David" w:hAnsi="David"/>
          <w:b/>
          <w:bCs/>
          <w:sz w:val="28"/>
          <w:szCs w:val="28"/>
          <w:rtl/>
        </w:rPr>
        <w:t>שיטת המחקר</w:t>
      </w:r>
    </w:p>
    <w:p w:rsidR="00E71346" w:rsidP="00E71346">
      <w:pPr>
        <w:spacing w:before="60" w:after="60"/>
        <w:ind w:left="7" w:hanging="7"/>
        <w:rPr>
          <w:rFonts w:hint="cs"/>
          <w:sz w:val="22"/>
          <w:szCs w:val="22"/>
          <w:rtl/>
        </w:rPr>
      </w:pPr>
      <w:r>
        <w:rPr>
          <w:rFonts w:ascii="David" w:eastAsia="David" w:hAnsi="David"/>
          <w:color w:val="808080"/>
          <w:sz w:val="24"/>
          <w:rtl/>
        </w:rPr>
        <w:t>בסעיף זה החוקר יתאר את שיטת המחקר ע</w:t>
      </w:r>
      <w:r>
        <w:rPr>
          <w:rFonts w:ascii="Arial" w:eastAsia="Arial" w:hAnsi="Arial" w:cs="Arial"/>
          <w:color w:val="808080"/>
          <w:sz w:val="24"/>
          <w:rtl/>
        </w:rPr>
        <w:t>"</w:t>
      </w:r>
      <w:r>
        <w:rPr>
          <w:rFonts w:ascii="David" w:eastAsia="David" w:hAnsi="David"/>
          <w:color w:val="808080"/>
          <w:sz w:val="24"/>
          <w:rtl/>
        </w:rPr>
        <w:t>י תיאור אבני הבניין הטכנולוגיות</w:t>
      </w:r>
      <w:r>
        <w:rPr>
          <w:rFonts w:ascii="Arial" w:eastAsia="Arial" w:hAnsi="Arial" w:cs="Arial"/>
          <w:color w:val="808080"/>
          <w:sz w:val="24"/>
          <w:rtl/>
        </w:rPr>
        <w:t xml:space="preserve">/ </w:t>
      </w:r>
      <w:r>
        <w:rPr>
          <w:rFonts w:ascii="David" w:eastAsia="David" w:hAnsi="David"/>
          <w:color w:val="808080"/>
          <w:sz w:val="24"/>
          <w:rtl/>
        </w:rPr>
        <w:t>מדעיות הנדרשות והצריכות להתבצע בטווח של תכנית המחקר הכוללת בצורה לוגית וסדורה</w:t>
      </w:r>
    </w:p>
    <w:p w:rsidR="00E71346" w:rsidP="00E71346">
      <w:pPr>
        <w:spacing w:before="60" w:after="60"/>
        <w:rPr>
          <w:rFonts w:hint="cs"/>
          <w:sz w:val="28"/>
          <w:szCs w:val="28"/>
          <w:rtl/>
        </w:rPr>
      </w:pPr>
      <w:r>
        <w:rPr>
          <w:rFonts w:ascii="David" w:eastAsia="David" w:hAnsi="David"/>
          <w:b/>
          <w:bCs/>
          <w:sz w:val="28"/>
          <w:szCs w:val="28"/>
          <w:rtl/>
        </w:rPr>
        <w:t>תוכנית המחקר</w:t>
      </w:r>
    </w:p>
    <w:p w:rsidR="00E71346" w:rsidP="00E71346">
      <w:pPr>
        <w:shd w:val="clear" w:color="auto" w:fill="FFFFFF"/>
        <w:spacing w:before="60" w:after="60"/>
        <w:jc w:val="left"/>
        <w:textAlignment w:val="top"/>
        <w:rPr>
          <w:rFonts w:hint="cs"/>
          <w:sz w:val="22"/>
          <w:szCs w:val="22"/>
          <w:rtl/>
        </w:rPr>
      </w:pPr>
      <w:r>
        <w:rPr>
          <w:rFonts w:ascii="David" w:eastAsia="David" w:hAnsi="David"/>
          <w:color w:val="808080"/>
          <w:sz w:val="24"/>
          <w:rtl/>
        </w:rPr>
        <w:t xml:space="preserve">תכנית המחקר אמורה לספק ציר זמן המתאר את הפעילויות במחקר </w:t>
      </w:r>
      <w:r>
        <w:rPr>
          <w:rFonts w:hint="cs"/>
          <w:color w:val="808080"/>
          <w:sz w:val="24"/>
          <w:rtl/>
        </w:rPr>
        <w:t>(</w:t>
      </w:r>
      <w:r>
        <w:rPr>
          <w:rFonts w:ascii="David" w:eastAsia="David" w:hAnsi="David"/>
          <w:color w:val="808080"/>
          <w:sz w:val="24"/>
          <w:rtl/>
        </w:rPr>
        <w:t>גאנט בחודשים</w:t>
      </w:r>
      <w:r>
        <w:rPr>
          <w:rFonts w:hint="cs"/>
          <w:color w:val="808080"/>
          <w:sz w:val="24"/>
          <w:rtl/>
        </w:rPr>
        <w:t>).</w:t>
      </w:r>
    </w:p>
    <w:p w:rsidR="00E71346" w:rsidP="00E71346">
      <w:pPr>
        <w:spacing w:before="60" w:after="60"/>
        <w:ind w:left="7" w:hanging="7"/>
        <w:jc w:val="left"/>
        <w:rPr>
          <w:rFonts w:hint="cs"/>
          <w:rtl/>
          <w:lang w:bidi="ar-SA"/>
        </w:rPr>
      </w:pPr>
      <w:r>
        <w:rPr>
          <w:rFonts w:hint="cs"/>
          <w:sz w:val="24"/>
          <w:rtl/>
        </w:rPr>
        <w:t> </w:t>
      </w:r>
    </w:p>
    <w:p w:rsidR="00E71346" w:rsidP="00E71346">
      <w:pPr>
        <w:spacing w:before="60" w:after="60"/>
        <w:rPr>
          <w:rFonts w:hint="cs"/>
          <w:sz w:val="32"/>
          <w:szCs w:val="32"/>
          <w:rtl/>
        </w:rPr>
      </w:pPr>
      <w:r>
        <w:rPr>
          <w:rFonts w:ascii="David" w:eastAsia="David" w:hAnsi="David"/>
          <w:b/>
          <w:bCs/>
          <w:sz w:val="32"/>
          <w:szCs w:val="32"/>
          <w:rtl/>
        </w:rPr>
        <w:t>ניתוח סיכונים וכיוונים תחליפיים</w:t>
      </w:r>
    </w:p>
    <w:p w:rsidR="00E71346" w:rsidP="00E71346">
      <w:pPr>
        <w:spacing w:before="60" w:after="60"/>
        <w:ind w:left="7" w:hanging="7"/>
        <w:rPr>
          <w:rFonts w:hint="cs"/>
          <w:sz w:val="22"/>
          <w:szCs w:val="22"/>
          <w:rtl/>
        </w:rPr>
      </w:pPr>
      <w:r>
        <w:rPr>
          <w:rFonts w:ascii="David" w:eastAsia="David" w:hAnsi="David"/>
          <w:color w:val="808080"/>
          <w:sz w:val="24"/>
          <w:rtl/>
        </w:rPr>
        <w:t>לכל טכנולוגיה מגבלות וחסרונות</w:t>
      </w:r>
      <w:r>
        <w:rPr>
          <w:rFonts w:hint="cs"/>
          <w:color w:val="808080"/>
          <w:sz w:val="24"/>
          <w:rtl/>
        </w:rPr>
        <w:t xml:space="preserve">. </w:t>
      </w:r>
      <w:r>
        <w:rPr>
          <w:rFonts w:ascii="David" w:eastAsia="David" w:hAnsi="David"/>
          <w:color w:val="808080"/>
          <w:sz w:val="24"/>
          <w:rtl/>
        </w:rPr>
        <w:t>החוקר צריך להציג את ההבנה של גורמי הסיכון במהלך המחקר המוצע</w:t>
      </w:r>
      <w:r>
        <w:rPr>
          <w:rFonts w:hint="cs"/>
          <w:color w:val="808080"/>
          <w:sz w:val="24"/>
          <w:rtl/>
        </w:rPr>
        <w:t xml:space="preserve">. </w:t>
      </w:r>
      <w:r>
        <w:rPr>
          <w:rFonts w:ascii="David" w:eastAsia="David" w:hAnsi="David"/>
          <w:color w:val="808080"/>
          <w:sz w:val="24"/>
          <w:rtl/>
        </w:rPr>
        <w:t>טכנולוגיות קריטיות צריכות להיות מזוהות יחד עם השפעתן על התכנית הכוללת</w:t>
      </w:r>
      <w:r>
        <w:rPr>
          <w:rFonts w:hint="cs"/>
          <w:color w:val="808080"/>
          <w:sz w:val="24"/>
          <w:rtl/>
        </w:rPr>
        <w:t>.</w:t>
      </w:r>
    </w:p>
    <w:p w:rsidR="00E71346" w:rsidP="00E71346">
      <w:pPr>
        <w:bidi w:val="0"/>
        <w:jc w:val="left"/>
        <w:rPr>
          <w:rFonts w:hint="cs"/>
          <w:rtl/>
          <w:lang w:bidi="ar-SA"/>
        </w:rPr>
      </w:pPr>
      <w:r>
        <w:br w:type="page"/>
      </w:r>
    </w:p>
    <w:p w:rsidR="00E71346" w:rsidP="00E71346">
      <w:pPr>
        <w:spacing w:before="60" w:after="60" w:line="240" w:lineRule="atLeast"/>
        <w:ind w:left="600"/>
        <w:jc w:val="center"/>
        <w:rPr>
          <w:rFonts w:hint="cs"/>
          <w:rtl/>
        </w:rPr>
      </w:pPr>
      <w:r>
        <w:rPr>
          <w:rFonts w:hint="cs"/>
          <w:b/>
          <w:bCs/>
          <w:sz w:val="28"/>
          <w:szCs w:val="28"/>
          <w:rtl/>
        </w:rPr>
        <w:t> </w:t>
      </w:r>
    </w:p>
    <w:p w:rsidR="00E71346" w:rsidP="00E71346">
      <w:pPr>
        <w:spacing w:before="60" w:after="60" w:line="360" w:lineRule="auto"/>
        <w:jc w:val="left"/>
        <w:rPr>
          <w:sz w:val="24"/>
        </w:rPr>
      </w:pPr>
      <w:r>
        <w:rPr>
          <w:rFonts w:ascii="David" w:eastAsia="David" w:hAnsi="David"/>
          <w:b/>
          <w:bCs/>
          <w:sz w:val="28"/>
          <w:szCs w:val="28"/>
          <w:rtl/>
        </w:rPr>
        <w:t>מימון קיים או מתוכנן למחקר מגופים אחרים בארץ או בחו</w:t>
      </w:r>
      <w:r>
        <w:rPr>
          <w:rFonts w:hint="cs"/>
          <w:b/>
          <w:bCs/>
          <w:sz w:val="28"/>
          <w:szCs w:val="28"/>
          <w:rtl/>
        </w:rPr>
        <w:t>"</w:t>
      </w:r>
      <w:r>
        <w:rPr>
          <w:rFonts w:ascii="David" w:eastAsia="David" w:hAnsi="David"/>
          <w:b/>
          <w:bCs/>
          <w:sz w:val="28"/>
          <w:szCs w:val="28"/>
          <w:rtl/>
        </w:rPr>
        <w:t>ל פרט לתקציב מטעם משרד הבטחון</w:t>
      </w:r>
      <w:r>
        <w:rPr>
          <w:rFonts w:hint="cs"/>
          <w:b/>
          <w:bCs/>
          <w:sz w:val="28"/>
          <w:szCs w:val="28"/>
          <w:rtl/>
        </w:rPr>
        <w:t>:</w:t>
      </w:r>
    </w:p>
    <w:p w:rsidR="00E71346" w:rsidP="00E71346">
      <w:pPr>
        <w:spacing w:before="60" w:line="360" w:lineRule="auto"/>
        <w:ind w:left="720"/>
        <w:jc w:val="left"/>
        <w:rPr>
          <w:rFonts w:hint="cs"/>
          <w:sz w:val="24"/>
          <w:rtl/>
        </w:rPr>
      </w:pPr>
      <w:r>
        <w:rPr>
          <w:rFonts w:ascii="David" w:eastAsia="David" w:hAnsi="David"/>
          <w:b/>
          <w:bCs/>
          <w:sz w:val="28"/>
          <w:szCs w:val="28"/>
          <w:rtl/>
        </w:rPr>
        <w:t>א</w:t>
      </w:r>
      <w:r>
        <w:rPr>
          <w:rFonts w:hint="cs"/>
          <w:b/>
          <w:bCs/>
          <w:sz w:val="28"/>
          <w:szCs w:val="28"/>
          <w:rtl/>
        </w:rPr>
        <w:t>.</w:t>
      </w:r>
    </w:p>
    <w:p w:rsidR="00E71346" w:rsidP="00E71346">
      <w:pPr>
        <w:spacing w:line="360" w:lineRule="auto"/>
        <w:ind w:left="720"/>
        <w:jc w:val="left"/>
        <w:rPr>
          <w:rFonts w:hint="cs"/>
          <w:sz w:val="24"/>
          <w:rtl/>
          <w:lang w:bidi="ar-SA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4171950" cy="9525"/>
            <wp:effectExtent l="0" t="0" r="0" b="9525"/>
            <wp:wrapNone/>
            <wp:docPr id="100016" name="תמונה 10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88528" name="תמונה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> </w:t>
      </w:r>
    </w:p>
    <w:p w:rsidR="00E71346" w:rsidP="00E71346">
      <w:pPr>
        <w:spacing w:line="360" w:lineRule="auto"/>
        <w:ind w:left="720"/>
        <w:jc w:val="left"/>
        <w:rPr>
          <w:rFonts w:hint="cs"/>
          <w:sz w:val="24"/>
          <w:rtl/>
        </w:rPr>
      </w:pPr>
      <w:r>
        <w:rPr>
          <w:rFonts w:ascii="David" w:eastAsia="David" w:hAnsi="David"/>
          <w:b/>
          <w:bCs/>
          <w:sz w:val="28"/>
          <w:szCs w:val="28"/>
          <w:rtl/>
        </w:rPr>
        <w:t>ב</w:t>
      </w:r>
      <w:r>
        <w:rPr>
          <w:rFonts w:hint="cs"/>
          <w:b/>
          <w:bCs/>
          <w:sz w:val="28"/>
          <w:szCs w:val="28"/>
          <w:rtl/>
        </w:rPr>
        <w:t>.</w:t>
      </w:r>
    </w:p>
    <w:p w:rsidR="00E71346" w:rsidP="00E71346">
      <w:pPr>
        <w:spacing w:after="60" w:line="360" w:lineRule="auto"/>
        <w:ind w:left="720"/>
        <w:jc w:val="left"/>
        <w:rPr>
          <w:rFonts w:hint="cs"/>
          <w:sz w:val="24"/>
          <w:rtl/>
          <w:lang w:bidi="ar-SA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4171950" cy="9525"/>
            <wp:effectExtent l="0" t="0" r="0" b="9525"/>
            <wp:wrapNone/>
            <wp:docPr id="100017" name="תמונה 10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144280" name="תמונה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> </w:t>
      </w:r>
    </w:p>
    <w:p w:rsidR="00E71346" w:rsidP="00E71346">
      <w:pPr>
        <w:spacing w:before="60" w:after="60" w:line="360" w:lineRule="auto"/>
        <w:jc w:val="left"/>
        <w:rPr>
          <w:rFonts w:hint="cs"/>
          <w:sz w:val="24"/>
          <w:rtl/>
        </w:rPr>
      </w:pPr>
      <w:r>
        <w:rPr>
          <w:rFonts w:ascii="David" w:eastAsia="David" w:hAnsi="David"/>
          <w:b/>
          <w:bCs/>
          <w:sz w:val="28"/>
          <w:szCs w:val="28"/>
          <w:rtl/>
        </w:rPr>
        <w:t>קניין רוחני</w:t>
      </w:r>
      <w:r>
        <w:rPr>
          <w:rFonts w:hint="cs"/>
          <w:b/>
          <w:bCs/>
          <w:sz w:val="28"/>
          <w:szCs w:val="28"/>
          <w:rtl/>
        </w:rPr>
        <w:t xml:space="preserve">– </w:t>
      </w:r>
      <w:r>
        <w:rPr>
          <w:rFonts w:ascii="David" w:eastAsia="David" w:hAnsi="David"/>
          <w:b/>
          <w:bCs/>
          <w:sz w:val="28"/>
          <w:szCs w:val="28"/>
          <w:rtl/>
        </w:rPr>
        <w:t>פטנטים רשומים או בתהליכי</w:t>
      </w:r>
      <w:r>
        <w:rPr>
          <w:rFonts w:hint="cs"/>
          <w:b/>
          <w:bCs/>
          <w:sz w:val="28"/>
          <w:szCs w:val="28"/>
          <w:rtl/>
        </w:rPr>
        <w:t xml:space="preserve">, </w:t>
      </w:r>
      <w:r>
        <w:rPr>
          <w:rFonts w:ascii="David" w:eastAsia="David" w:hAnsi="David"/>
          <w:b/>
          <w:bCs/>
          <w:sz w:val="28"/>
          <w:szCs w:val="28"/>
          <w:rtl/>
        </w:rPr>
        <w:t>רישום ידע קודם רלוונטי</w:t>
      </w:r>
    </w:p>
    <w:p w:rsidR="00E71346" w:rsidP="00E71346">
      <w:pPr>
        <w:spacing w:before="60" w:after="60" w:line="360" w:lineRule="auto"/>
        <w:ind w:left="748" w:hanging="360"/>
        <w:jc w:val="left"/>
        <w:rPr>
          <w:rFonts w:hint="cs"/>
          <w:sz w:val="24"/>
          <w:rtl/>
        </w:rPr>
      </w:pPr>
      <w:r>
        <w:rPr>
          <w:rFonts w:ascii="David" w:eastAsia="David" w:hAnsi="David"/>
          <w:b/>
          <w:bCs/>
          <w:sz w:val="28"/>
          <w:szCs w:val="28"/>
          <w:rtl/>
        </w:rPr>
        <w:t>א</w:t>
      </w:r>
      <w:r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sz w:val="14"/>
          <w:szCs w:val="14"/>
          <w:rtl/>
        </w:rPr>
        <w:t xml:space="preserve">      </w:t>
      </w:r>
      <w:r>
        <w:rPr>
          <w:rFonts w:hint="cs"/>
          <w:b/>
          <w:bCs/>
          <w:sz w:val="28"/>
          <w:szCs w:val="28"/>
          <w:rtl/>
        </w:rPr>
        <w:t> </w:t>
      </w:r>
    </w:p>
    <w:p w:rsidR="00E71346" w:rsidP="00E71346">
      <w:pPr>
        <w:spacing w:after="60" w:line="360" w:lineRule="auto"/>
        <w:ind w:left="28"/>
        <w:jc w:val="left"/>
        <w:rPr>
          <w:rFonts w:hint="cs"/>
          <w:sz w:val="24"/>
          <w:rtl/>
          <w:lang w:bidi="ar-SA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4171950" cy="9525"/>
            <wp:effectExtent l="0" t="0" r="0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028784" name="תמונה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> </w:t>
      </w:r>
    </w:p>
    <w:p w:rsidR="00E71346" w:rsidP="00E71346">
      <w:pPr>
        <w:spacing w:before="60" w:after="60" w:line="240" w:lineRule="atLeast"/>
        <w:jc w:val="left"/>
        <w:rPr>
          <w:rFonts w:hint="cs"/>
          <w:sz w:val="22"/>
          <w:szCs w:val="22"/>
          <w:rtl/>
        </w:rPr>
      </w:pPr>
      <w:r>
        <w:rPr>
          <w:rFonts w:hint="cs"/>
          <w:b/>
          <w:bCs/>
          <w:sz w:val="28"/>
          <w:szCs w:val="28"/>
          <w:rtl/>
        </w:rPr>
        <w:t> </w:t>
      </w:r>
    </w:p>
    <w:p w:rsidR="00E71346" w:rsidP="00E71346">
      <w:pPr>
        <w:spacing w:before="60" w:after="60" w:line="240" w:lineRule="atLeast"/>
        <w:ind w:left="600"/>
        <w:jc w:val="center"/>
        <w:rPr>
          <w:rFonts w:hint="cs"/>
          <w:rtl/>
        </w:rPr>
      </w:pPr>
      <w:r>
        <w:rPr>
          <w:rFonts w:hint="cs"/>
          <w:b/>
          <w:bCs/>
          <w:sz w:val="28"/>
          <w:szCs w:val="28"/>
          <w:rtl/>
        </w:rPr>
        <w:t> </w:t>
      </w:r>
    </w:p>
    <w:p w:rsidR="00E71346" w:rsidP="00E71346">
      <w:pPr>
        <w:spacing w:before="60" w:after="60"/>
        <w:jc w:val="left"/>
        <w:rPr>
          <w:rFonts w:hint="cs"/>
          <w:sz w:val="24"/>
          <w:rtl/>
        </w:rPr>
      </w:pPr>
      <w:r>
        <w:rPr>
          <w:rFonts w:ascii="David" w:eastAsia="David" w:hAnsi="David"/>
          <w:b/>
          <w:bCs/>
          <w:sz w:val="28"/>
          <w:szCs w:val="28"/>
          <w:u w:val="single"/>
          <w:rtl/>
        </w:rPr>
        <w:t>הצהרת חוקר ראשי</w:t>
      </w:r>
    </w:p>
    <w:p w:rsidR="00E71346" w:rsidP="00E71346">
      <w:pPr>
        <w:spacing w:before="60" w:after="60"/>
        <w:jc w:val="left"/>
        <w:rPr>
          <w:rFonts w:hint="cs"/>
          <w:sz w:val="24"/>
          <w:rtl/>
        </w:rPr>
      </w:pPr>
      <w:r>
        <w:rPr>
          <w:rFonts w:ascii="David" w:eastAsia="David" w:hAnsi="David"/>
          <w:sz w:val="28"/>
          <w:szCs w:val="28"/>
          <w:rtl/>
        </w:rPr>
        <w:t>הנני מבין</w:t>
      </w:r>
      <w:r>
        <w:rPr>
          <w:rFonts w:hint="cs"/>
          <w:sz w:val="28"/>
          <w:szCs w:val="28"/>
          <w:rtl/>
        </w:rPr>
        <w:t xml:space="preserve">, </w:t>
      </w:r>
      <w:r>
        <w:rPr>
          <w:rFonts w:ascii="David" w:eastAsia="David" w:hAnsi="David"/>
          <w:sz w:val="28"/>
          <w:szCs w:val="28"/>
          <w:rtl/>
        </w:rPr>
        <w:t>ומסכים לכך שהצעתי תישלח לסוקרים לצורך קבלת חוות דעת</w:t>
      </w:r>
      <w:r>
        <w:rPr>
          <w:rFonts w:hint="cs"/>
          <w:sz w:val="28"/>
          <w:szCs w:val="28"/>
          <w:rtl/>
        </w:rPr>
        <w:t>.</w:t>
      </w:r>
    </w:p>
    <w:p w:rsidR="00E71346" w:rsidP="00E71346">
      <w:pPr>
        <w:spacing w:before="60" w:after="60" w:line="360" w:lineRule="auto"/>
        <w:jc w:val="left"/>
        <w:rPr>
          <w:rFonts w:hint="cs"/>
          <w:sz w:val="24"/>
          <w:rtl/>
        </w:rPr>
      </w:pPr>
      <w:r>
        <w:rPr>
          <w:rFonts w:ascii="David" w:eastAsia="David" w:hAnsi="David"/>
          <w:sz w:val="28"/>
          <w:szCs w:val="28"/>
          <w:rtl/>
        </w:rPr>
        <w:t>תאריך מילוי הטופס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 </w:t>
      </w:r>
      <w:r>
        <w:rPr>
          <w:rFonts w:ascii="David" w:eastAsia="David" w:hAnsi="David"/>
          <w:sz w:val="28"/>
          <w:szCs w:val="28"/>
          <w:rtl/>
        </w:rPr>
        <w:t>חתימת החוקר הראשי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</w:p>
    <w:p w:rsidR="00E71346" w:rsidP="00E71346">
      <w:pPr>
        <w:bidi w:val="0"/>
        <w:jc w:val="left"/>
        <w:rPr>
          <w:rFonts w:hint="cs"/>
          <w:sz w:val="24"/>
          <w:rtl/>
          <w:lang w:bidi="ar-SA"/>
        </w:rPr>
      </w:pPr>
      <w:r>
        <w:rPr>
          <w:sz w:val="24"/>
        </w:rPr>
        <w:br w:type="page"/>
      </w:r>
    </w:p>
    <w:p w:rsidR="00E71346" w:rsidP="00E71346">
      <w:pPr>
        <w:bidi w:val="0"/>
        <w:jc w:val="left"/>
        <w:rPr>
          <w:rFonts w:hint="cs"/>
          <w:sz w:val="24"/>
          <w:rtl/>
        </w:rPr>
      </w:pPr>
      <w:r>
        <w:rPr>
          <w:sz w:val="28"/>
          <w:szCs w:val="28"/>
          <w:rtl/>
        </w:rPr>
        <w:t> </w:t>
      </w:r>
    </w:p>
    <w:p w:rsidR="00E71346" w:rsidP="00E71346">
      <w:pPr>
        <w:spacing w:before="60" w:after="60" w:line="360" w:lineRule="auto"/>
        <w:ind w:left="229"/>
        <w:jc w:val="left"/>
        <w:rPr>
          <w:sz w:val="24"/>
        </w:rPr>
      </w:pPr>
      <w:r>
        <w:rPr>
          <w:rFonts w:hint="cs"/>
          <w:b/>
          <w:bCs/>
          <w:sz w:val="28"/>
          <w:szCs w:val="28"/>
          <w:rtl/>
        </w:rPr>
        <w:t> </w:t>
      </w:r>
    </w:p>
    <w:p w:rsidR="00E71346" w:rsidP="00E71346">
      <w:pPr>
        <w:spacing w:before="60" w:after="60" w:line="360" w:lineRule="auto"/>
        <w:ind w:left="229"/>
        <w:jc w:val="left"/>
        <w:rPr>
          <w:sz w:val="24"/>
        </w:rPr>
      </w:pPr>
      <w:r>
        <w:rPr>
          <w:rFonts w:ascii="David" w:eastAsia="David" w:hAnsi="David"/>
          <w:b/>
          <w:bCs/>
          <w:sz w:val="28"/>
          <w:szCs w:val="28"/>
          <w:u w:val="single"/>
          <w:rtl/>
        </w:rPr>
        <w:t xml:space="preserve">משך המחקר </w:t>
      </w:r>
      <w:r>
        <w:rPr>
          <w:rFonts w:hint="cs"/>
          <w:b/>
          <w:bCs/>
          <w:sz w:val="28"/>
          <w:szCs w:val="28"/>
          <w:u w:val="single"/>
          <w:rtl/>
        </w:rPr>
        <w:t>(</w:t>
      </w:r>
      <w:r>
        <w:rPr>
          <w:rFonts w:ascii="David" w:eastAsia="David" w:hAnsi="David"/>
          <w:b/>
          <w:bCs/>
          <w:sz w:val="28"/>
          <w:szCs w:val="28"/>
          <w:u w:val="single"/>
          <w:rtl/>
        </w:rPr>
        <w:t>בחודשים</w:t>
      </w:r>
      <w:r>
        <w:rPr>
          <w:rFonts w:hint="cs"/>
          <w:b/>
          <w:bCs/>
          <w:sz w:val="28"/>
          <w:szCs w:val="28"/>
          <w:u w:val="single"/>
          <w:rtl/>
        </w:rPr>
        <w:t>)</w:t>
      </w:r>
      <w:r>
        <w:rPr>
          <w:rFonts w:hint="cs"/>
          <w:sz w:val="28"/>
          <w:szCs w:val="28"/>
          <w:rtl/>
        </w:rPr>
        <w:t>:</w:t>
      </w:r>
    </w:p>
    <w:p w:rsidR="00E71346" w:rsidP="00E71346">
      <w:pPr>
        <w:spacing w:before="60" w:after="60" w:line="360" w:lineRule="auto"/>
        <w:ind w:left="229"/>
        <w:jc w:val="left"/>
        <w:rPr>
          <w:rFonts w:hint="cs"/>
          <w:sz w:val="24"/>
          <w:rtl/>
        </w:rPr>
      </w:pPr>
      <w:r>
        <w:rPr>
          <w:rFonts w:ascii="David" w:eastAsia="David" w:hAnsi="David"/>
          <w:b/>
          <w:bCs/>
          <w:sz w:val="28"/>
          <w:szCs w:val="28"/>
          <w:u w:val="single"/>
          <w:rtl/>
        </w:rPr>
        <w:t>תקציב מבוקש</w:t>
      </w:r>
      <w:r>
        <w:rPr>
          <w:rFonts w:hint="cs"/>
          <w:sz w:val="28"/>
          <w:szCs w:val="28"/>
          <w:rtl/>
        </w:rPr>
        <w:t>:</w:t>
      </w:r>
    </w:p>
    <w:tbl>
      <w:tblPr>
        <w:bidiVisual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60"/>
        <w:gridCol w:w="3007"/>
      </w:tblGrid>
      <w:tr w:rsidTr="002D2441">
        <w:tblPrEx>
          <w:tblW w:w="0" w:type="auto"/>
          <w:tblInd w:w="229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360" w:lineRule="auto"/>
              <w:jc w:val="center"/>
              <w:rPr>
                <w:rFonts w:hint="cs"/>
                <w:color w:val="000000"/>
                <w:sz w:val="24"/>
                <w:rtl/>
              </w:rPr>
            </w:pPr>
            <w:r>
              <w:rPr>
                <w:rFonts w:ascii="David" w:eastAsia="David" w:hAnsi="David"/>
                <w:b/>
                <w:bCs/>
                <w:color w:val="000000"/>
                <w:sz w:val="28"/>
                <w:szCs w:val="28"/>
                <w:rtl/>
              </w:rPr>
              <w:t>תיאור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360" w:lineRule="auto"/>
              <w:jc w:val="center"/>
              <w:rPr>
                <w:rFonts w:hint="cs"/>
                <w:color w:val="000000"/>
                <w:sz w:val="24"/>
                <w:rtl/>
              </w:rPr>
            </w:pPr>
            <w:r>
              <w:rPr>
                <w:rFonts w:ascii="David" w:eastAsia="David" w:hAnsi="David"/>
                <w:b/>
                <w:bCs/>
                <w:color w:val="000000"/>
                <w:sz w:val="28"/>
                <w:szCs w:val="28"/>
                <w:rtl/>
              </w:rPr>
              <w:t xml:space="preserve">עלות משוערכת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(₪)</w:t>
            </w:r>
          </w:p>
        </w:tc>
      </w:tr>
      <w:tr w:rsidTr="002D2441">
        <w:tblPrEx>
          <w:tblW w:w="0" w:type="auto"/>
          <w:tblInd w:w="229" w:type="dxa"/>
          <w:tblCellMar>
            <w:left w:w="0" w:type="dxa"/>
            <w:right w:w="0" w:type="dxa"/>
          </w:tblCellMar>
          <w:tblLook w:val="04A0"/>
        </w:tblPrEx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360" w:lineRule="auto"/>
              <w:jc w:val="left"/>
              <w:rPr>
                <w:rFonts w:hint="cs"/>
                <w:color w:val="000000"/>
                <w:sz w:val="24"/>
                <w:rtl/>
              </w:rPr>
            </w:pPr>
            <w:r>
              <w:rPr>
                <w:rFonts w:ascii="David" w:eastAsia="David" w:hAnsi="David"/>
                <w:color w:val="000000"/>
                <w:sz w:val="28"/>
                <w:szCs w:val="28"/>
                <w:rtl/>
              </w:rPr>
              <w:t xml:space="preserve">כח אדם אוניברסיטאי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David" w:eastAsia="David" w:hAnsi="David"/>
                <w:color w:val="000000"/>
                <w:sz w:val="28"/>
                <w:szCs w:val="28"/>
                <w:rtl/>
              </w:rPr>
              <w:t>חוקרים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David" w:eastAsia="David" w:hAnsi="David"/>
                <w:color w:val="000000"/>
                <w:sz w:val="28"/>
                <w:szCs w:val="28"/>
                <w:rtl/>
              </w:rPr>
              <w:t>עוזרי מחקר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David" w:eastAsia="David" w:hAnsi="David"/>
                <w:color w:val="000000"/>
                <w:sz w:val="28"/>
                <w:szCs w:val="28"/>
                <w:rtl/>
              </w:rPr>
              <w:t>תלמידי מחקר וכו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')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360" w:lineRule="auto"/>
              <w:jc w:val="center"/>
              <w:rPr>
                <w:rFonts w:hint="cs"/>
                <w:color w:val="000000"/>
                <w:sz w:val="24"/>
                <w:rtl/>
                <w:lang w:bidi="ar-SA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Tr="002D2441">
        <w:tblPrEx>
          <w:tblW w:w="0" w:type="auto"/>
          <w:tblInd w:w="229" w:type="dxa"/>
          <w:tblCellMar>
            <w:left w:w="0" w:type="dxa"/>
            <w:right w:w="0" w:type="dxa"/>
          </w:tblCellMar>
          <w:tblLook w:val="04A0"/>
        </w:tblPrEx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360" w:lineRule="auto"/>
              <w:jc w:val="left"/>
              <w:rPr>
                <w:rFonts w:hint="cs"/>
                <w:color w:val="000000"/>
                <w:sz w:val="24"/>
                <w:rtl/>
              </w:rPr>
            </w:pPr>
            <w:r>
              <w:rPr>
                <w:rFonts w:ascii="David" w:eastAsia="David" w:hAnsi="David"/>
                <w:color w:val="000000"/>
                <w:sz w:val="28"/>
                <w:szCs w:val="28"/>
                <w:rtl/>
              </w:rPr>
              <w:t xml:space="preserve">חומרים וציוד אזיל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David" w:eastAsia="David" w:hAnsi="David"/>
                <w:b/>
                <w:bCs/>
                <w:color w:val="000000"/>
                <w:sz w:val="28"/>
                <w:szCs w:val="28"/>
                <w:rtl/>
              </w:rPr>
              <w:t>לא כולל ציוד משרדי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360" w:lineRule="auto"/>
              <w:jc w:val="center"/>
              <w:rPr>
                <w:rFonts w:hint="cs"/>
                <w:color w:val="000000"/>
                <w:sz w:val="24"/>
                <w:rtl/>
                <w:lang w:bidi="ar-SA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Tr="002D2441">
        <w:tblPrEx>
          <w:tblW w:w="0" w:type="auto"/>
          <w:tblInd w:w="229" w:type="dxa"/>
          <w:tblCellMar>
            <w:left w:w="0" w:type="dxa"/>
            <w:right w:w="0" w:type="dxa"/>
          </w:tblCellMar>
          <w:tblLook w:val="04A0"/>
        </w:tblPrEx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360" w:lineRule="auto"/>
              <w:jc w:val="left"/>
              <w:rPr>
                <w:rFonts w:hint="cs"/>
                <w:color w:val="000000"/>
                <w:sz w:val="24"/>
                <w:rtl/>
              </w:rPr>
            </w:pPr>
            <w:r>
              <w:rPr>
                <w:rFonts w:ascii="David" w:eastAsia="David" w:hAnsi="David"/>
                <w:color w:val="000000"/>
                <w:sz w:val="28"/>
                <w:szCs w:val="28"/>
                <w:rtl/>
              </w:rPr>
              <w:t xml:space="preserve">עלויות ישירות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David" w:eastAsia="David" w:hAnsi="David"/>
                <w:color w:val="000000"/>
                <w:sz w:val="28"/>
                <w:szCs w:val="28"/>
                <w:rtl/>
              </w:rPr>
              <w:t>לרבות שימוש בתשתיות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360" w:lineRule="auto"/>
              <w:jc w:val="center"/>
              <w:rPr>
                <w:rFonts w:hint="cs"/>
                <w:color w:val="000000"/>
                <w:sz w:val="24"/>
                <w:rtl/>
                <w:lang w:bidi="ar-SA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Tr="002D2441">
        <w:tblPrEx>
          <w:tblW w:w="0" w:type="auto"/>
          <w:tblInd w:w="229" w:type="dxa"/>
          <w:tblCellMar>
            <w:left w:w="0" w:type="dxa"/>
            <w:right w:w="0" w:type="dxa"/>
          </w:tblCellMar>
          <w:tblLook w:val="04A0"/>
        </w:tblPrEx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360" w:lineRule="auto"/>
              <w:jc w:val="left"/>
              <w:rPr>
                <w:rFonts w:hint="cs"/>
                <w:color w:val="000000"/>
                <w:sz w:val="24"/>
                <w:rtl/>
              </w:rPr>
            </w:pPr>
            <w:r>
              <w:rPr>
                <w:rFonts w:ascii="David" w:eastAsia="David" w:hAnsi="David"/>
                <w:color w:val="000000"/>
                <w:sz w:val="28"/>
                <w:szCs w:val="28"/>
                <w:rtl/>
              </w:rPr>
              <w:t xml:space="preserve">ציוד סטציונרי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David" w:eastAsia="David" w:hAnsi="David"/>
                <w:color w:val="000000"/>
                <w:sz w:val="28"/>
                <w:szCs w:val="28"/>
                <w:rtl/>
              </w:rPr>
              <w:t>מכשור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) </w:t>
            </w:r>
            <w:r>
              <w:rPr>
                <w:rFonts w:ascii="David" w:eastAsia="David" w:hAnsi="David"/>
                <w:color w:val="000000"/>
                <w:sz w:val="28"/>
                <w:szCs w:val="28"/>
                <w:rtl/>
              </w:rPr>
              <w:t>נדרש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360" w:lineRule="auto"/>
              <w:jc w:val="center"/>
              <w:rPr>
                <w:rFonts w:hint="cs"/>
                <w:color w:val="000000"/>
                <w:sz w:val="24"/>
                <w:rtl/>
                <w:lang w:bidi="ar-SA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Tr="002D2441">
        <w:tblPrEx>
          <w:tblW w:w="0" w:type="auto"/>
          <w:tblInd w:w="229" w:type="dxa"/>
          <w:tblCellMar>
            <w:left w:w="0" w:type="dxa"/>
            <w:right w:w="0" w:type="dxa"/>
          </w:tblCellMar>
          <w:tblLook w:val="04A0"/>
        </w:tblPrEx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360" w:lineRule="auto"/>
              <w:jc w:val="left"/>
              <w:rPr>
                <w:rFonts w:hint="cs"/>
                <w:color w:val="000000"/>
                <w:sz w:val="24"/>
                <w:rtl/>
              </w:rPr>
            </w:pPr>
            <w:r>
              <w:rPr>
                <w:rFonts w:ascii="David" w:eastAsia="David" w:hAnsi="David"/>
                <w:color w:val="000000"/>
                <w:sz w:val="28"/>
                <w:szCs w:val="28"/>
                <w:rtl/>
              </w:rPr>
              <w:t>קבלנות משנה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360" w:lineRule="auto"/>
              <w:jc w:val="center"/>
              <w:rPr>
                <w:rFonts w:hint="cs"/>
                <w:color w:val="000000"/>
                <w:sz w:val="24"/>
                <w:rtl/>
                <w:lang w:bidi="ar-SA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Tr="002D2441">
        <w:tblPrEx>
          <w:tblW w:w="0" w:type="auto"/>
          <w:tblInd w:w="229" w:type="dxa"/>
          <w:tblCellMar>
            <w:left w:w="0" w:type="dxa"/>
            <w:right w:w="0" w:type="dxa"/>
          </w:tblCellMar>
          <w:tblLook w:val="04A0"/>
        </w:tblPrEx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360" w:lineRule="auto"/>
              <w:jc w:val="left"/>
              <w:rPr>
                <w:rFonts w:hint="cs"/>
                <w:color w:val="000000"/>
                <w:sz w:val="24"/>
                <w:rtl/>
              </w:rPr>
            </w:pPr>
            <w:r>
              <w:rPr>
                <w:rFonts w:ascii="David" w:eastAsia="David" w:hAnsi="David"/>
                <w:color w:val="000000"/>
                <w:sz w:val="28"/>
                <w:szCs w:val="28"/>
                <w:rtl/>
              </w:rPr>
              <w:t>יועצים חיצוניים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360" w:lineRule="auto"/>
              <w:jc w:val="center"/>
              <w:rPr>
                <w:rFonts w:hint="cs"/>
                <w:color w:val="000000"/>
                <w:sz w:val="24"/>
                <w:rtl/>
                <w:lang w:bidi="ar-SA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Tr="002D2441">
        <w:tblPrEx>
          <w:tblW w:w="0" w:type="auto"/>
          <w:tblInd w:w="229" w:type="dxa"/>
          <w:tblCellMar>
            <w:left w:w="0" w:type="dxa"/>
            <w:right w:w="0" w:type="dxa"/>
          </w:tblCellMar>
          <w:tblLook w:val="04A0"/>
        </w:tblPrEx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360" w:lineRule="auto"/>
              <w:jc w:val="left"/>
              <w:rPr>
                <w:rFonts w:hint="cs"/>
                <w:color w:val="000000"/>
                <w:sz w:val="24"/>
                <w:rtl/>
              </w:rPr>
            </w:pPr>
            <w:r>
              <w:rPr>
                <w:rFonts w:ascii="David" w:eastAsia="David" w:hAnsi="David"/>
                <w:color w:val="000000"/>
                <w:sz w:val="28"/>
                <w:szCs w:val="28"/>
                <w:rtl/>
              </w:rPr>
              <w:t xml:space="preserve">שימוש בציוד בין מחלקתי </w:t>
            </w:r>
            <w:r>
              <w:rPr>
                <w:color w:val="000000"/>
                <w:sz w:val="24"/>
              </w:rPr>
              <w:t>(CT, MRI, GCMS)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360" w:lineRule="auto"/>
              <w:jc w:val="center"/>
              <w:rPr>
                <w:rFonts w:hint="cs"/>
                <w:color w:val="000000"/>
                <w:sz w:val="24"/>
                <w:rtl/>
                <w:lang w:bidi="ar-SA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Tr="002D2441">
        <w:tblPrEx>
          <w:tblW w:w="0" w:type="auto"/>
          <w:tblInd w:w="229" w:type="dxa"/>
          <w:tblCellMar>
            <w:left w:w="0" w:type="dxa"/>
            <w:right w:w="0" w:type="dxa"/>
          </w:tblCellMar>
          <w:tblLook w:val="04A0"/>
        </w:tblPrEx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360" w:lineRule="auto"/>
              <w:jc w:val="left"/>
              <w:rPr>
                <w:rFonts w:hint="cs"/>
                <w:color w:val="000000"/>
                <w:sz w:val="24"/>
                <w:rtl/>
              </w:rPr>
            </w:pPr>
            <w:r>
              <w:rPr>
                <w:rFonts w:ascii="David" w:eastAsia="David" w:hAnsi="David"/>
                <w:color w:val="000000"/>
                <w:sz w:val="28"/>
                <w:szCs w:val="28"/>
                <w:rtl/>
              </w:rPr>
              <w:t xml:space="preserve">תקורה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(</w:t>
            </w:r>
            <w:r>
              <w:rPr>
                <w:color w:val="000000"/>
                <w:sz w:val="28"/>
                <w:szCs w:val="28"/>
              </w:rPr>
              <w:t>15%</w:t>
            </w:r>
            <w:r>
              <w:rPr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David" w:eastAsia="David" w:hAnsi="David"/>
                <w:color w:val="000000"/>
                <w:sz w:val="28"/>
                <w:szCs w:val="28"/>
                <w:rtl/>
              </w:rPr>
              <w:t>גלובלי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360" w:lineRule="auto"/>
              <w:jc w:val="center"/>
              <w:rPr>
                <w:rFonts w:hint="cs"/>
                <w:color w:val="000000"/>
                <w:sz w:val="24"/>
                <w:rtl/>
                <w:lang w:bidi="ar-SA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Tr="002D2441">
        <w:tblPrEx>
          <w:tblW w:w="0" w:type="auto"/>
          <w:tblInd w:w="229" w:type="dxa"/>
          <w:tblCellMar>
            <w:left w:w="0" w:type="dxa"/>
            <w:right w:w="0" w:type="dxa"/>
          </w:tblCellMar>
          <w:tblLook w:val="04A0"/>
        </w:tblPrEx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360" w:lineRule="auto"/>
              <w:jc w:val="left"/>
              <w:rPr>
                <w:rFonts w:hint="cs"/>
                <w:color w:val="000000"/>
                <w:sz w:val="24"/>
                <w:rtl/>
              </w:rPr>
            </w:pPr>
            <w:r>
              <w:rPr>
                <w:rFonts w:ascii="David" w:eastAsia="David" w:hAnsi="David"/>
                <w:b/>
                <w:bCs/>
                <w:color w:val="000000"/>
                <w:sz w:val="28"/>
                <w:szCs w:val="28"/>
                <w:rtl/>
              </w:rPr>
              <w:t>סה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"</w:t>
            </w:r>
            <w:r>
              <w:rPr>
                <w:rFonts w:ascii="David" w:eastAsia="David" w:hAnsi="David"/>
                <w:b/>
                <w:bCs/>
                <w:color w:val="000000"/>
                <w:sz w:val="28"/>
                <w:szCs w:val="28"/>
                <w:rtl/>
              </w:rPr>
              <w:t>כ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46" w:rsidP="002D2441">
            <w:pPr>
              <w:spacing w:before="60" w:after="60" w:line="360" w:lineRule="auto"/>
              <w:jc w:val="center"/>
              <w:rPr>
                <w:rFonts w:hint="cs"/>
                <w:color w:val="000000"/>
                <w:sz w:val="24"/>
                <w:rtl/>
                <w:lang w:bidi="ar-SA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 </w:t>
            </w:r>
          </w:p>
        </w:tc>
      </w:tr>
    </w:tbl>
    <w:p w:rsidR="00E71346" w:rsidP="00E71346">
      <w:pPr>
        <w:bidi w:val="0"/>
        <w:jc w:val="left"/>
        <w:rPr>
          <w:rFonts w:hint="cs"/>
          <w:sz w:val="24"/>
          <w:rtl/>
          <w:lang w:bidi="ar-SA"/>
        </w:rPr>
      </w:pPr>
      <w:r>
        <w:rPr>
          <w:sz w:val="24"/>
        </w:rPr>
        <w:br w:type="page"/>
      </w:r>
    </w:p>
    <w:p w:rsidR="00E71346" w:rsidP="00E71346">
      <w:pPr>
        <w:spacing w:before="60" w:after="60" w:line="360" w:lineRule="auto"/>
        <w:jc w:val="left"/>
        <w:rPr>
          <w:rFonts w:hint="cs"/>
          <w:sz w:val="24"/>
          <w:rtl/>
        </w:rPr>
      </w:pPr>
      <w:r>
        <w:rPr>
          <w:rFonts w:hint="cs"/>
          <w:sz w:val="28"/>
          <w:szCs w:val="28"/>
          <w:rtl/>
        </w:rPr>
        <w:t> </w:t>
      </w:r>
    </w:p>
    <w:p w:rsidR="00E71346" w:rsidP="00E71346">
      <w:pPr>
        <w:jc w:val="left"/>
        <w:rPr>
          <w:sz w:val="24"/>
        </w:rPr>
      </w:pPr>
      <w:r>
        <w:rPr>
          <w:rFonts w:ascii="David" w:eastAsia="David" w:hAnsi="David"/>
          <w:b/>
          <w:bCs/>
          <w:sz w:val="28"/>
          <w:szCs w:val="28"/>
          <w:u w:val="single"/>
          <w:rtl/>
        </w:rPr>
        <w:t>פורמט קורות חיים מקוצרים</w:t>
      </w:r>
      <w:r>
        <w:rPr>
          <w:rFonts w:ascii="David" w:eastAsia="David" w:hAnsi="David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</w:t>
      </w:r>
      <w:r>
        <w:rPr>
          <w:rFonts w:ascii="David" w:eastAsia="David" w:hAnsi="David"/>
          <w:b/>
          <w:bCs/>
          <w:sz w:val="28"/>
          <w:szCs w:val="28"/>
          <w:rtl/>
        </w:rPr>
        <w:t>לפי ההנחיות</w:t>
      </w:r>
      <w:r>
        <w:rPr>
          <w:rFonts w:hint="cs"/>
          <w:b/>
          <w:bCs/>
          <w:sz w:val="28"/>
          <w:szCs w:val="28"/>
          <w:rtl/>
        </w:rPr>
        <w:t xml:space="preserve">) – </w:t>
      </w:r>
      <w:r>
        <w:rPr>
          <w:rFonts w:ascii="David" w:eastAsia="David" w:hAnsi="David"/>
          <w:b/>
          <w:bCs/>
          <w:sz w:val="28"/>
          <w:szCs w:val="28"/>
          <w:rtl/>
        </w:rPr>
        <w:t>יצורף עבור ה</w:t>
      </w:r>
      <w:r>
        <w:rPr>
          <w:rFonts w:ascii="David" w:eastAsia="David" w:hAnsi="David"/>
          <w:b/>
          <w:bCs/>
          <w:sz w:val="28"/>
          <w:szCs w:val="28"/>
          <w:u w:val="single"/>
          <w:rtl/>
        </w:rPr>
        <w:t>חוקר הראשי</w:t>
      </w:r>
      <w:r>
        <w:rPr>
          <w:rFonts w:ascii="David" w:eastAsia="David" w:hAnsi="David"/>
          <w:b/>
          <w:bCs/>
          <w:sz w:val="28"/>
          <w:szCs w:val="28"/>
          <w:rtl/>
        </w:rPr>
        <w:t xml:space="preserve"> הרשום על ההצעה</w:t>
      </w:r>
    </w:p>
    <w:p w:rsidR="00E71346" w:rsidP="00E71346">
      <w:pPr>
        <w:ind w:left="589"/>
        <w:jc w:val="left"/>
        <w:rPr>
          <w:rFonts w:hint="cs"/>
          <w:sz w:val="24"/>
          <w:rtl/>
          <w:lang w:bidi="ar-SA"/>
        </w:rPr>
      </w:pPr>
      <w:r>
        <w:rPr>
          <w:rFonts w:hint="cs"/>
          <w:sz w:val="28"/>
          <w:szCs w:val="28"/>
          <w:rtl/>
        </w:rPr>
        <w:t> </w:t>
      </w:r>
    </w:p>
    <w:p w:rsidR="00E71346" w:rsidP="00E71346">
      <w:pPr>
        <w:spacing w:line="360" w:lineRule="auto"/>
        <w:ind w:left="949" w:hanging="360"/>
        <w:jc w:val="left"/>
        <w:rPr>
          <w:rFonts w:hint="cs"/>
          <w:sz w:val="24"/>
          <w:rtl/>
        </w:rPr>
      </w:pPr>
      <w:r>
        <w:rPr>
          <w:rFonts w:ascii="David" w:eastAsia="David" w:hAnsi="David"/>
          <w:sz w:val="28"/>
          <w:szCs w:val="28"/>
          <w:rtl/>
        </w:rPr>
        <w:t>א</w:t>
      </w:r>
      <w:r>
        <w:rPr>
          <w:rFonts w:hint="cs"/>
          <w:sz w:val="28"/>
          <w:szCs w:val="28"/>
          <w:rtl/>
        </w:rPr>
        <w:t>.</w:t>
      </w:r>
      <w:r>
        <w:rPr>
          <w:rFonts w:hint="cs"/>
          <w:sz w:val="14"/>
          <w:szCs w:val="14"/>
          <w:rtl/>
        </w:rPr>
        <w:t xml:space="preserve">      </w:t>
      </w:r>
      <w:r>
        <w:rPr>
          <w:rFonts w:ascii="David" w:eastAsia="David" w:hAnsi="David"/>
          <w:sz w:val="28"/>
          <w:szCs w:val="28"/>
          <w:rtl/>
        </w:rPr>
        <w:t>פרטים אישיים</w:t>
      </w:r>
      <w:r>
        <w:rPr>
          <w:rFonts w:hint="cs"/>
          <w:sz w:val="28"/>
          <w:szCs w:val="28"/>
          <w:rtl/>
        </w:rPr>
        <w:t>:</w:t>
      </w:r>
    </w:p>
    <w:p w:rsidR="00E71346" w:rsidP="00E71346">
      <w:pPr>
        <w:spacing w:line="360" w:lineRule="auto"/>
        <w:ind w:left="949" w:hanging="360"/>
        <w:jc w:val="left"/>
        <w:rPr>
          <w:rFonts w:hint="cs"/>
          <w:sz w:val="24"/>
          <w:rtl/>
        </w:rPr>
      </w:pPr>
      <w:r>
        <w:rPr>
          <w:rFonts w:ascii="David" w:eastAsia="David" w:hAnsi="David"/>
          <w:sz w:val="28"/>
          <w:szCs w:val="28"/>
          <w:rtl/>
        </w:rPr>
        <w:t>ב</w:t>
      </w:r>
      <w:r>
        <w:rPr>
          <w:rFonts w:hint="cs"/>
          <w:sz w:val="28"/>
          <w:szCs w:val="28"/>
          <w:rtl/>
        </w:rPr>
        <w:t>.</w:t>
      </w:r>
      <w:r>
        <w:rPr>
          <w:rFonts w:hint="cs"/>
          <w:sz w:val="14"/>
          <w:szCs w:val="14"/>
          <w:rtl/>
        </w:rPr>
        <w:t xml:space="preserve">       </w:t>
      </w:r>
      <w:r>
        <w:rPr>
          <w:rFonts w:ascii="David" w:eastAsia="David" w:hAnsi="David"/>
          <w:sz w:val="28"/>
          <w:szCs w:val="28"/>
          <w:rtl/>
        </w:rPr>
        <w:t>השכלה אקדמית ומקצועית</w:t>
      </w:r>
      <w:r>
        <w:rPr>
          <w:rFonts w:hint="cs"/>
          <w:sz w:val="28"/>
          <w:szCs w:val="28"/>
          <w:rtl/>
        </w:rPr>
        <w:t>:</w:t>
      </w:r>
    </w:p>
    <w:p w:rsidR="00E71346" w:rsidP="00E71346">
      <w:pPr>
        <w:spacing w:line="360" w:lineRule="auto"/>
        <w:ind w:left="949" w:hanging="360"/>
        <w:jc w:val="left"/>
        <w:rPr>
          <w:rFonts w:hint="cs"/>
          <w:sz w:val="24"/>
          <w:rtl/>
        </w:rPr>
      </w:pPr>
      <w:r>
        <w:rPr>
          <w:rFonts w:ascii="David" w:eastAsia="David" w:hAnsi="David"/>
          <w:sz w:val="28"/>
          <w:szCs w:val="28"/>
          <w:rtl/>
        </w:rPr>
        <w:t>ג</w:t>
      </w:r>
      <w:r>
        <w:rPr>
          <w:rFonts w:hint="cs"/>
          <w:sz w:val="28"/>
          <w:szCs w:val="28"/>
          <w:rtl/>
        </w:rPr>
        <w:t>.</w:t>
      </w:r>
      <w:r>
        <w:rPr>
          <w:rFonts w:hint="cs"/>
          <w:sz w:val="14"/>
          <w:szCs w:val="14"/>
          <w:rtl/>
        </w:rPr>
        <w:t xml:space="preserve">        </w:t>
      </w:r>
      <w:r>
        <w:rPr>
          <w:rFonts w:ascii="David" w:eastAsia="David" w:hAnsi="David"/>
          <w:sz w:val="28"/>
          <w:szCs w:val="28"/>
          <w:rtl/>
        </w:rPr>
        <w:t>תפקיד נוכחי ומינוי אקדמי</w:t>
      </w:r>
      <w:r>
        <w:rPr>
          <w:rFonts w:hint="cs"/>
          <w:sz w:val="28"/>
          <w:szCs w:val="28"/>
          <w:rtl/>
        </w:rPr>
        <w:t>:</w:t>
      </w:r>
    </w:p>
    <w:p w:rsidR="00E71346" w:rsidP="00E71346">
      <w:pPr>
        <w:spacing w:line="360" w:lineRule="auto"/>
        <w:ind w:left="949" w:hanging="360"/>
        <w:jc w:val="left"/>
        <w:rPr>
          <w:rFonts w:hint="cs"/>
          <w:sz w:val="24"/>
          <w:rtl/>
        </w:rPr>
      </w:pPr>
      <w:r>
        <w:rPr>
          <w:rFonts w:ascii="David" w:eastAsia="David" w:hAnsi="David"/>
          <w:sz w:val="28"/>
          <w:szCs w:val="28"/>
          <w:rtl/>
        </w:rPr>
        <w:t>ד</w:t>
      </w:r>
      <w:r>
        <w:rPr>
          <w:rFonts w:hint="cs"/>
          <w:sz w:val="28"/>
          <w:szCs w:val="28"/>
          <w:rtl/>
        </w:rPr>
        <w:t>.</w:t>
      </w:r>
      <w:r>
        <w:rPr>
          <w:rFonts w:hint="cs"/>
          <w:sz w:val="14"/>
          <w:szCs w:val="14"/>
          <w:rtl/>
        </w:rPr>
        <w:t xml:space="preserve">       </w:t>
      </w:r>
      <w:r>
        <w:rPr>
          <w:rFonts w:ascii="David" w:eastAsia="David" w:hAnsi="David"/>
          <w:sz w:val="28"/>
          <w:szCs w:val="28"/>
          <w:rtl/>
        </w:rPr>
        <w:t>תפקידים ומינויים מרכזיים בעשור האחרון</w:t>
      </w:r>
      <w:r>
        <w:rPr>
          <w:rFonts w:hint="cs"/>
          <w:sz w:val="28"/>
          <w:szCs w:val="28"/>
          <w:rtl/>
        </w:rPr>
        <w:t>:</w:t>
      </w:r>
    </w:p>
    <w:p w:rsidR="00E71346" w:rsidP="00E71346">
      <w:pPr>
        <w:spacing w:line="360" w:lineRule="auto"/>
        <w:ind w:left="949" w:hanging="360"/>
        <w:jc w:val="left"/>
        <w:rPr>
          <w:rFonts w:hint="cs"/>
          <w:sz w:val="24"/>
          <w:rtl/>
        </w:rPr>
      </w:pPr>
      <w:r>
        <w:rPr>
          <w:rFonts w:ascii="David" w:eastAsia="David" w:hAnsi="David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>.</w:t>
      </w:r>
      <w:r>
        <w:rPr>
          <w:rFonts w:hint="cs"/>
          <w:sz w:val="14"/>
          <w:szCs w:val="14"/>
          <w:rtl/>
        </w:rPr>
        <w:t xml:space="preserve">      </w:t>
      </w:r>
      <w:r>
        <w:rPr>
          <w:rFonts w:ascii="David" w:eastAsia="David" w:hAnsi="David"/>
          <w:sz w:val="28"/>
          <w:szCs w:val="28"/>
          <w:rtl/>
        </w:rPr>
        <w:t>מחקרים במימון משהב</w:t>
      </w:r>
      <w:r>
        <w:rPr>
          <w:rFonts w:hint="cs"/>
          <w:sz w:val="28"/>
          <w:szCs w:val="28"/>
          <w:rtl/>
        </w:rPr>
        <w:t>"</w:t>
      </w:r>
      <w:r>
        <w:rPr>
          <w:rFonts w:ascii="David" w:eastAsia="David" w:hAnsi="David"/>
          <w:sz w:val="28"/>
          <w:szCs w:val="28"/>
          <w:rtl/>
        </w:rPr>
        <w:t>ט ב</w:t>
      </w:r>
      <w:r>
        <w:rPr>
          <w:rFonts w:hint="cs"/>
          <w:sz w:val="28"/>
          <w:szCs w:val="28"/>
          <w:rtl/>
        </w:rPr>
        <w:t xml:space="preserve">-5 </w:t>
      </w:r>
      <w:r>
        <w:rPr>
          <w:rFonts w:ascii="David" w:eastAsia="David" w:hAnsi="David"/>
          <w:sz w:val="28"/>
          <w:szCs w:val="28"/>
          <w:rtl/>
        </w:rPr>
        <w:t xml:space="preserve">שנים האחרונות </w:t>
      </w:r>
      <w:r>
        <w:rPr>
          <w:rFonts w:hint="cs"/>
          <w:sz w:val="28"/>
          <w:szCs w:val="28"/>
          <w:rtl/>
        </w:rPr>
        <w:t>(</w:t>
      </w:r>
      <w:r>
        <w:rPr>
          <w:rFonts w:ascii="David" w:eastAsia="David" w:hAnsi="David"/>
          <w:sz w:val="28"/>
          <w:szCs w:val="28"/>
          <w:rtl/>
        </w:rPr>
        <w:t>פעילים ושהסתיימו</w:t>
      </w:r>
      <w:r>
        <w:rPr>
          <w:rFonts w:hint="cs"/>
          <w:sz w:val="28"/>
          <w:szCs w:val="28"/>
          <w:rtl/>
        </w:rPr>
        <w:t>):</w:t>
      </w:r>
    </w:p>
    <w:p w:rsidR="00E71346" w:rsidP="00E71346">
      <w:pPr>
        <w:spacing w:line="360" w:lineRule="auto"/>
        <w:ind w:left="949" w:hanging="360"/>
        <w:jc w:val="left"/>
        <w:rPr>
          <w:rFonts w:hint="cs"/>
          <w:sz w:val="24"/>
          <w:rtl/>
        </w:rPr>
      </w:pPr>
      <w:r>
        <w:rPr>
          <w:rFonts w:ascii="David" w:eastAsia="David" w:hAnsi="David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.</w:t>
      </w:r>
      <w:r>
        <w:rPr>
          <w:rFonts w:hint="cs"/>
          <w:sz w:val="14"/>
          <w:szCs w:val="14"/>
          <w:rtl/>
        </w:rPr>
        <w:t xml:space="preserve">        </w:t>
      </w:r>
      <w:r>
        <w:rPr>
          <w:rFonts w:ascii="David" w:eastAsia="David" w:hAnsi="David"/>
          <w:sz w:val="28"/>
          <w:szCs w:val="28"/>
          <w:rtl/>
        </w:rPr>
        <w:t>פרסומים מרכזיים ב</w:t>
      </w:r>
      <w:r>
        <w:rPr>
          <w:rFonts w:hint="cs"/>
          <w:sz w:val="28"/>
          <w:szCs w:val="28"/>
          <w:rtl/>
        </w:rPr>
        <w:t xml:space="preserve">-10 </w:t>
      </w:r>
      <w:r>
        <w:rPr>
          <w:rFonts w:ascii="David" w:eastAsia="David" w:hAnsi="David"/>
          <w:sz w:val="28"/>
          <w:szCs w:val="28"/>
          <w:rtl/>
        </w:rPr>
        <w:t>שנים אחרונות תוך הדגשה של פרסומים רלבנטיים למחקר המוצע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24"/>
          <w:rtl/>
        </w:rPr>
        <w:t> </w:t>
      </w:r>
    </w:p>
    <w:p w:rsidR="00E71346" w:rsidP="00E71346">
      <w:pPr>
        <w:bidi w:val="0"/>
        <w:rPr>
          <w:rFonts w:hint="cs"/>
          <w:sz w:val="22"/>
          <w:szCs w:val="22"/>
          <w:rtl/>
          <w:lang w:bidi="ar-SA"/>
        </w:rPr>
      </w:pPr>
    </w:p>
    <w:p w:rsidR="00E71346" w:rsidP="00E71346">
      <w:pPr>
        <w:bidi w:val="0"/>
        <w:rPr>
          <w:rFonts w:ascii="Tahoma" w:hAnsi="Tahoma" w:cs="Tahoma" w:hint="cs"/>
          <w:color w:val="0000FF"/>
          <w:sz w:val="24"/>
          <w:rtl/>
        </w:rPr>
      </w:pPr>
    </w:p>
    <w:p w:rsidR="00E71346" w:rsidP="00E71346">
      <w:pPr>
        <w:rPr>
          <w:lang w:bidi="ar-SA"/>
        </w:rPr>
      </w:pPr>
    </w:p>
    <w:p w:rsidR="00F03877" w:rsidRPr="00E71346" w:rsidP="00066785">
      <w:pPr>
        <w:tabs>
          <w:tab w:val="left" w:pos="2818"/>
        </w:tabs>
        <w:rPr>
          <w:rtl/>
        </w:rPr>
      </w:pPr>
      <w:bookmarkStart w:id="0" w:name="_GoBack"/>
      <w:bookmarkEnd w:id="0"/>
    </w:p>
    <w:sectPr w:rsidSect="008B6B55">
      <w:headerReference w:type="default" r:id="rId6"/>
      <w:footerReference w:type="even" r:id="rId7"/>
      <w:footerReference w:type="default" r:id="rId8"/>
      <w:pgSz w:w="11906" w:h="16838" w:code="9"/>
      <w:pgMar w:top="1440" w:right="1797" w:bottom="1440" w:left="1797" w:header="567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613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1613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114" w:rsidP="00066785">
    <w:pPr>
      <w:pStyle w:val="Footer"/>
      <w:framePr w:w="283" w:h="232" w:hRule="exact" w:wrap="around" w:vAnchor="text" w:hAnchor="margin" w:xAlign="center" w:y="59"/>
      <w:jc w:val="center"/>
      <w:rPr>
        <w:rStyle w:val="PageNumber"/>
        <w:color w:val="000000"/>
        <w:u w:val="single"/>
        <w:rtl/>
      </w:rPr>
    </w:pPr>
    <w:r>
      <w:rPr>
        <w:rStyle w:val="PageNumber"/>
        <w:color w:val="000000"/>
        <w:u w:val="single"/>
      </w:rPr>
      <w:fldChar w:fldCharType="begin"/>
    </w:r>
    <w:r>
      <w:rPr>
        <w:rStyle w:val="PageNumber"/>
        <w:color w:val="000000"/>
        <w:u w:val="single"/>
      </w:rPr>
      <w:instrText xml:space="preserve">PAGE  </w:instrText>
    </w:r>
    <w:r>
      <w:rPr>
        <w:rStyle w:val="PageNumber"/>
        <w:color w:val="000000"/>
        <w:u w:val="single"/>
      </w:rPr>
      <w:fldChar w:fldCharType="separate"/>
    </w:r>
    <w:r w:rsidR="00E71346">
      <w:rPr>
        <w:rStyle w:val="PageNumber"/>
        <w:noProof/>
        <w:color w:val="000000"/>
        <w:u w:val="single"/>
        <w:rtl/>
      </w:rPr>
      <w:t>6</w:t>
    </w:r>
    <w:r>
      <w:rPr>
        <w:rStyle w:val="PageNumber"/>
        <w:color w:val="000000"/>
        <w:u w:val="single"/>
      </w:rPr>
      <w:fldChar w:fldCharType="end"/>
    </w:r>
  </w:p>
  <w:p w:rsidR="00466A05" w:rsidP="00066785">
    <w:pPr>
      <w:pStyle w:val="Footer"/>
      <w:framePr w:w="283" w:h="232" w:hRule="exact" w:wrap="around" w:vAnchor="text" w:hAnchor="margin" w:xAlign="center" w:y="59"/>
      <w:jc w:val="center"/>
      <w:rPr>
        <w:rStyle w:val="PageNumber"/>
        <w:color w:val="000000"/>
        <w:u w:val="single"/>
        <w:rtl/>
      </w:rPr>
    </w:pPr>
  </w:p>
  <w:p w:rsidR="00466A05" w:rsidP="00066785">
    <w:pPr>
      <w:pStyle w:val="Footer"/>
      <w:framePr w:w="283" w:h="232" w:hRule="exact" w:wrap="around" w:vAnchor="text" w:hAnchor="margin" w:xAlign="center" w:y="59"/>
      <w:jc w:val="center"/>
      <w:rPr>
        <w:rStyle w:val="PageNumber"/>
        <w:color w:val="000000"/>
        <w:u w:val="single"/>
        <w:rtl/>
      </w:rPr>
    </w:pPr>
  </w:p>
  <w:p w:rsidR="00466A05">
    <w:pPr>
      <w:pStyle w:val="Footer"/>
      <w:spacing w:line="240" w:lineRule="auto"/>
      <w:ind w:firstLine="1083"/>
      <w:rPr>
        <w:color w:val="000000"/>
        <w:szCs w:val="22"/>
        <w:rtl/>
      </w:rPr>
    </w:pPr>
  </w:p>
  <w:p w:rsidR="004479B1">
    <w:pPr>
      <w:pStyle w:val="Footer"/>
      <w:spacing w:line="240" w:lineRule="auto"/>
      <w:ind w:firstLine="1083"/>
      <w:rPr>
        <w:color w:val="000000"/>
        <w:szCs w:val="22"/>
        <w:rtl/>
      </w:rPr>
    </w:pPr>
  </w:p>
  <w:p w:rsidR="00DE27E4" w:rsidRPr="009B50DC" w:rsidP="00E71346">
    <w:pPr>
      <w:pStyle w:val="Footer"/>
      <w:tabs>
        <w:tab w:val="left" w:pos="1440"/>
        <w:tab w:val="clear" w:pos="4153"/>
        <w:tab w:val="clear" w:pos="8306"/>
      </w:tabs>
      <w:bidi w:val="0"/>
      <w:spacing w:line="240" w:lineRule="auto"/>
      <w:rPr>
        <w:color w:val="808080" w:themeColor="background1" w:themeShade="80"/>
        <w:sz w:val="16"/>
        <w:szCs w:val="16"/>
        <w:rtl/>
      </w:rPr>
    </w:pPr>
    <w:r w:rsidRPr="009B50DC">
      <w:rPr>
        <w:rFonts w:hint="cs"/>
        <w:color w:val="808080" w:themeColor="background1" w:themeShade="80"/>
        <w:sz w:val="16"/>
        <w:szCs w:val="16"/>
        <w:rtl/>
      </w:rPr>
      <w:t xml:space="preserve">שם הקובץ: </w:t>
    </w:r>
    <w:r w:rsidR="00FE5CAE">
      <w:rPr>
        <w:color w:val="808080" w:themeColor="background1" w:themeShade="80"/>
        <w:sz w:val="16"/>
        <w:szCs w:val="16"/>
        <w:rtl/>
      </w:rPr>
      <w:fldChar w:fldCharType="begin"/>
    </w:r>
    <w:r w:rsidR="00FE5CAE">
      <w:rPr>
        <w:color w:val="808080" w:themeColor="background1" w:themeShade="80"/>
        <w:sz w:val="16"/>
        <w:szCs w:val="16"/>
        <w:rtl/>
      </w:rPr>
      <w:instrText xml:space="preserve"> </w:instrText>
    </w:r>
    <w:r w:rsidR="00FE5CAE">
      <w:rPr>
        <w:color w:val="808080" w:themeColor="background1" w:themeShade="80"/>
        <w:sz w:val="16"/>
        <w:szCs w:val="16"/>
      </w:rPr>
      <w:instrText>FILENAME   \* MERGEFORMAT</w:instrText>
    </w:r>
    <w:r w:rsidR="00FE5CAE">
      <w:rPr>
        <w:color w:val="808080" w:themeColor="background1" w:themeShade="80"/>
        <w:sz w:val="16"/>
        <w:szCs w:val="16"/>
        <w:rtl/>
      </w:rPr>
      <w:instrText xml:space="preserve"> </w:instrText>
    </w:r>
    <w:r w:rsidR="00FE5CAE">
      <w:rPr>
        <w:color w:val="808080" w:themeColor="background1" w:themeShade="80"/>
        <w:sz w:val="16"/>
        <w:szCs w:val="16"/>
        <w:rtl/>
      </w:rPr>
      <w:fldChar w:fldCharType="separate"/>
    </w:r>
    <w:r w:rsidR="00AA7DC3">
      <w:rPr>
        <w:noProof/>
        <w:color w:val="808080" w:themeColor="background1" w:themeShade="80"/>
        <w:sz w:val="16"/>
        <w:szCs w:val="16"/>
        <w:rtl/>
      </w:rPr>
      <w:t>אישור סבירות בדיקת הצעת מחיר- גורמי מפתח-  הזמנת 2025</w:t>
    </w:r>
    <w:r w:rsidR="00FE5CAE">
      <w:rPr>
        <w:color w:val="808080" w:themeColor="background1" w:themeShade="80"/>
        <w:sz w:val="16"/>
        <w:szCs w:val="16"/>
        <w:rtl/>
      </w:rPr>
      <w:fldChar w:fldCharType="end"/>
    </w:r>
    <w:r w:rsidR="00B67A04">
      <w:rPr>
        <w:color w:val="808080" w:themeColor="background1" w:themeShade="80"/>
        <w:sz w:val="16"/>
        <w:szCs w:val="16"/>
        <w:rtl/>
      </w:rPr>
      <w:tab/>
    </w:r>
  </w:p>
  <w:p w:rsidR="00816139">
    <w:pPr>
      <w:pStyle w:val="Footer"/>
      <w:spacing w:line="240" w:lineRule="auto"/>
      <w:ind w:firstLine="1083"/>
      <w:rPr>
        <w:color w:val="000000"/>
        <w:szCs w:val="22"/>
        <w:rtl/>
      </w:rPr>
    </w:pPr>
    <w:r>
      <w:rPr>
        <w:noProof/>
        <w:color w:val="000000"/>
        <w:szCs w:val="22"/>
        <w:rtl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1105535</wp:posOffset>
              </wp:positionH>
              <wp:positionV relativeFrom="page">
                <wp:posOffset>9966960</wp:posOffset>
              </wp:positionV>
              <wp:extent cx="5313680" cy="0"/>
              <wp:effectExtent l="10160" t="13335" r="10160" b="15240"/>
              <wp:wrapNone/>
              <wp:docPr id="2" name="Lin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136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2051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59264" from="87.05pt,784.8pt" to="505.45pt,784.8pt" o:allowincell="f" strokeweight="1.5pt"/>
          </w:pict>
        </mc:Fallback>
      </mc:AlternateContent>
    </w:r>
  </w:p>
  <w:p w:rsidR="00816139" w:rsidP="00FE5CAE">
    <w:pPr>
      <w:pStyle w:val="Footer"/>
      <w:spacing w:line="360" w:lineRule="auto"/>
      <w:rPr>
        <w:b/>
        <w:bCs/>
        <w:color w:val="000000"/>
        <w:szCs w:val="22"/>
        <w:rtl/>
      </w:rPr>
    </w:pPr>
    <w:r w:rsidRPr="00593C92">
      <w:rPr>
        <w:color w:val="000000"/>
        <w:sz w:val="21"/>
        <w:szCs w:val="21"/>
        <w:rtl/>
      </w:rPr>
      <w:t>משהב"ט/</w:t>
    </w:r>
    <w:r w:rsidRPr="00593C92">
      <w:rPr>
        <w:rFonts w:hint="cs"/>
        <w:color w:val="000000"/>
        <w:sz w:val="21"/>
        <w:szCs w:val="21"/>
        <w:rtl/>
      </w:rPr>
      <w:t xml:space="preserve"> </w:t>
    </w:r>
    <w:r w:rsidRPr="00593C92">
      <w:rPr>
        <w:color w:val="000000"/>
        <w:sz w:val="21"/>
        <w:szCs w:val="21"/>
        <w:rtl/>
      </w:rPr>
      <w:t>מפא"ת/ מ</w:t>
    </w:r>
    <w:r w:rsidR="00E979A7">
      <w:rPr>
        <w:rFonts w:hint="cs"/>
        <w:color w:val="000000"/>
        <w:sz w:val="21"/>
        <w:szCs w:val="21"/>
        <w:rtl/>
      </w:rPr>
      <w:t>ד</w:t>
    </w:r>
    <w:r w:rsidRPr="00593C92">
      <w:rPr>
        <w:color w:val="000000"/>
        <w:sz w:val="21"/>
        <w:szCs w:val="21"/>
        <w:rtl/>
      </w:rPr>
      <w:t>"ט</w:t>
    </w:r>
    <w:r w:rsidRPr="00593C92">
      <w:rPr>
        <w:rFonts w:hint="cs"/>
        <w:color w:val="000000"/>
        <w:sz w:val="21"/>
        <w:szCs w:val="21"/>
        <w:rtl/>
      </w:rPr>
      <w:t>/ מח</w:t>
    </w:r>
    <w:r>
      <w:rPr>
        <w:rFonts w:hint="cs"/>
        <w:color w:val="000000"/>
        <w:sz w:val="21"/>
        <w:szCs w:val="21"/>
        <w:rtl/>
      </w:rPr>
      <w:t>'</w:t>
    </w:r>
    <w:r w:rsidRPr="00593C92">
      <w:rPr>
        <w:rFonts w:hint="cs"/>
        <w:color w:val="000000"/>
        <w:sz w:val="21"/>
        <w:szCs w:val="21"/>
        <w:rtl/>
      </w:rPr>
      <w:t xml:space="preserve"> כימיה וביולוגיה,</w:t>
    </w:r>
    <w:r w:rsidRPr="00593C92">
      <w:rPr>
        <w:color w:val="000000"/>
        <w:sz w:val="21"/>
        <w:szCs w:val="21"/>
        <w:rtl/>
      </w:rPr>
      <w:t xml:space="preserve"> </w:t>
    </w:r>
    <w:r w:rsidRPr="00593C92">
      <w:rPr>
        <w:rFonts w:hint="cs"/>
        <w:color w:val="000000"/>
        <w:sz w:val="21"/>
        <w:szCs w:val="21"/>
        <w:rtl/>
      </w:rPr>
      <w:t xml:space="preserve">הקריה, </w:t>
    </w:r>
    <w:r w:rsidRPr="00593C92">
      <w:rPr>
        <w:color w:val="000000"/>
        <w:sz w:val="21"/>
        <w:szCs w:val="21"/>
        <w:rtl/>
      </w:rPr>
      <w:t>ת"א</w:t>
    </w:r>
    <w:r>
      <w:rPr>
        <w:color w:val="000000"/>
        <w:sz w:val="21"/>
        <w:szCs w:val="21"/>
      </w:rPr>
      <w:t>;</w:t>
    </w:r>
    <w:r w:rsidRPr="00593C92">
      <w:rPr>
        <w:rFonts w:hint="cs"/>
        <w:color w:val="000000"/>
        <w:sz w:val="21"/>
        <w:szCs w:val="21"/>
        <w:rtl/>
      </w:rPr>
      <w:t xml:space="preserve"> </w:t>
    </w:r>
    <w:r w:rsidR="00E979A7">
      <w:rPr>
        <w:rFonts w:hint="cs"/>
        <w:color w:val="000000"/>
        <w:sz w:val="21"/>
        <w:szCs w:val="21"/>
        <w:rtl/>
      </w:rPr>
      <w:t xml:space="preserve">            </w:t>
    </w:r>
    <w:r w:rsidR="00AA7DC3">
      <w:rPr>
        <w:rFonts w:hint="cs"/>
        <w:color w:val="000000"/>
        <w:sz w:val="21"/>
        <w:szCs w:val="21"/>
        <w:rtl/>
      </w:rPr>
      <w:t xml:space="preserve">                </w:t>
    </w:r>
    <w:r w:rsidR="00E979A7">
      <w:rPr>
        <w:rFonts w:hint="cs"/>
        <w:color w:val="000000"/>
        <w:sz w:val="21"/>
        <w:szCs w:val="21"/>
        <w:rtl/>
      </w:rPr>
      <w:t xml:space="preserve">                   </w:t>
    </w:r>
    <w:r>
      <w:rPr>
        <w:rFonts w:hint="cs"/>
        <w:color w:val="000000"/>
        <w:sz w:val="21"/>
        <w:szCs w:val="21"/>
        <w:rtl/>
      </w:rPr>
      <w:t xml:space="preserve">  </w:t>
    </w:r>
    <w:r w:rsidRPr="00593C92">
      <w:rPr>
        <w:rFonts w:hint="cs"/>
        <w:color w:val="000000"/>
        <w:sz w:val="21"/>
        <w:szCs w:val="21"/>
        <w:rtl/>
      </w:rPr>
      <w:t>טל':</w:t>
    </w:r>
    <w:r w:rsidRPr="00593C92">
      <w:rPr>
        <w:color w:val="000000"/>
        <w:sz w:val="21"/>
        <w:szCs w:val="21"/>
        <w:rtl/>
      </w:rPr>
      <w:t xml:space="preserve"> </w:t>
    </w:r>
    <w:r w:rsidRPr="00593C92">
      <w:rPr>
        <w:rFonts w:hint="cs"/>
        <w:color w:val="000000"/>
        <w:sz w:val="21"/>
        <w:szCs w:val="21"/>
        <w:rtl/>
      </w:rPr>
      <w:t xml:space="preserve"> 03-6934222</w:t>
    </w:r>
    <w:r w:rsidRPr="00593C92">
      <w:rPr>
        <w:color w:val="000000"/>
        <w:sz w:val="21"/>
        <w:szCs w:val="21"/>
        <w:rtl/>
      </w:rPr>
      <w:t xml:space="preserve"> </w:t>
    </w:r>
    <w:r w:rsidRPr="00593C92">
      <w:rPr>
        <w:rFonts w:hint="cs"/>
        <w:color w:val="000000"/>
        <w:sz w:val="21"/>
        <w:szCs w:val="21"/>
        <w:rtl/>
      </w:rPr>
      <w:t xml:space="preserve"> </w:t>
    </w:r>
    <w:r>
      <w:rPr>
        <w:color w:val="000000"/>
        <w:szCs w:val="22"/>
        <w:rtl/>
      </w:rPr>
      <w:t xml:space="preserve"> </w:t>
    </w:r>
    <w:r>
      <w:rPr>
        <w:rFonts w:hint="cs"/>
        <w:color w:val="000000"/>
        <w:szCs w:val="22"/>
        <w:rtl/>
      </w:rPr>
      <w:t xml:space="preserve">             </w:t>
    </w:r>
    <w:r>
      <w:rPr>
        <w:color w:val="000000"/>
        <w:szCs w:val="22"/>
        <w:rtl/>
      </w:rPr>
      <w:t xml:space="preserve">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6139" w:rsidP="00820551">
    <w:pPr>
      <w:pStyle w:val="Header"/>
      <w:bidi w:val="0"/>
      <w:spacing w:line="240" w:lineRule="auto"/>
      <w:jc w:val="center"/>
      <w:rPr>
        <w:b/>
        <w:bCs/>
        <w:color w:val="000000"/>
        <w:szCs w:val="24"/>
      </w:rPr>
    </w:pPr>
    <w:r w:rsidRPr="00886FC5">
      <w:rPr>
        <w:b/>
        <w:bCs/>
        <w:noProof/>
        <w:color w:val="000000"/>
        <w:szCs w:val="24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4680585</wp:posOffset>
          </wp:positionH>
          <wp:positionV relativeFrom="paragraph">
            <wp:posOffset>222522</wp:posOffset>
          </wp:positionV>
          <wp:extent cx="704850" cy="714375"/>
          <wp:effectExtent l="0" t="0" r="0" b="9525"/>
          <wp:wrapNone/>
          <wp:docPr id="9" name="תמונה 9" descr="\\topfs1\vol_w\Data\בעח לאמן\תמונות וסרטונים מסווג\לוגואים\מחלקה\לוגו מחלקתי חדש - שחור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521818" name="Picture 3" descr="\\topfs1\vol_w\Data\בעח לאמן\תמונות וסרטונים מסווג\לוגואים\מחלקה\לוגו מחלקתי חדש - שחור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BEBA8EAE-BF5A-486C-A8C5-ECC9F3942E4B}">
                        <a14:imgProps xmlns:a14="http://schemas.microsoft.com/office/drawing/2010/main">
                          <a14:imgLayer xmlns:r="http://schemas.openxmlformats.org/officeDocument/2006/relationships" r:embed="rId2"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6FC5" w:rsidR="001A68B7">
      <w:rPr>
        <w:b/>
        <w:bCs/>
        <w:noProof/>
        <w:color w:val="000000"/>
        <w:szCs w:val="24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202837</wp:posOffset>
          </wp:positionV>
          <wp:extent cx="744220" cy="726440"/>
          <wp:effectExtent l="0" t="0" r="0" b="0"/>
          <wp:wrapNone/>
          <wp:docPr id="10" name="תמונה 10" descr="\\topfs1\vol_w\Data\בעח לאמן\תמונות וסרטונים מסווג\לוגואים\מפאת\לוגו מפאת עברי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643237" name="Picture 4" descr="\\topfs1\vol_w\Data\בעח לאמן\תמונות וסרטונים מסווג\לוגואים\מפאת\לוגו מפאת עברית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3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87" r="22798" b="23057"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00F4">
      <w:rPr>
        <w:rFonts w:hint="cs"/>
        <w:b/>
        <w:bCs/>
        <w:noProof/>
        <w:color w:val="000000"/>
        <w:szCs w:val="24"/>
        <w:rtl/>
      </w:rPr>
      <w:drawing>
        <wp:inline distT="0" distB="0" distL="0" distR="0">
          <wp:extent cx="341861" cy="447675"/>
          <wp:effectExtent l="0" t="0" r="1270" b="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565857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5603" cy="4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6139" w:rsidP="00E979A7">
    <w:pPr>
      <w:pStyle w:val="Header"/>
      <w:spacing w:line="240" w:lineRule="auto"/>
      <w:jc w:val="center"/>
      <w:rPr>
        <w:b/>
        <w:bCs/>
        <w:color w:val="000000"/>
        <w:szCs w:val="24"/>
        <w:rtl/>
      </w:rPr>
    </w:pPr>
    <w:r>
      <w:rPr>
        <w:b/>
        <w:bCs/>
        <w:color w:val="000000"/>
        <w:szCs w:val="24"/>
        <w:rtl/>
      </w:rPr>
      <w:t>מדינת ישראל</w:t>
    </w:r>
  </w:p>
  <w:p w:rsidR="00816139" w:rsidP="00E979A7">
    <w:pPr>
      <w:pStyle w:val="Header"/>
      <w:spacing w:line="240" w:lineRule="auto"/>
      <w:jc w:val="center"/>
      <w:rPr>
        <w:color w:val="000000"/>
        <w:szCs w:val="22"/>
        <w:rtl/>
      </w:rPr>
    </w:pPr>
    <w:r>
      <w:rPr>
        <w:b/>
        <w:bCs/>
        <w:color w:val="000000"/>
        <w:szCs w:val="24"/>
        <w:rtl/>
      </w:rPr>
      <w:t>משרד הביטחון</w:t>
    </w:r>
  </w:p>
  <w:p w:rsidR="00816139" w:rsidP="00EA1DA1">
    <w:pPr>
      <w:spacing w:after="120" w:line="240" w:lineRule="auto"/>
      <w:jc w:val="center"/>
      <w:rPr>
        <w:szCs w:val="32"/>
        <w:rtl/>
      </w:rPr>
    </w:pPr>
    <w:r>
      <w:rPr>
        <w:rFonts w:hint="cs"/>
        <w:szCs w:val="26"/>
        <w:rtl/>
      </w:rPr>
      <w:t>המ</w:t>
    </w:r>
    <w:r>
      <w:rPr>
        <w:rFonts w:hint="cs"/>
        <w:szCs w:val="26"/>
        <w:rtl/>
      </w:rPr>
      <w:t>נהל למח</w:t>
    </w:r>
    <w:r>
      <w:rPr>
        <w:szCs w:val="26"/>
        <w:rtl/>
      </w:rPr>
      <w:t>קר</w:t>
    </w:r>
    <w:r>
      <w:rPr>
        <w:rFonts w:hint="cs"/>
        <w:szCs w:val="26"/>
        <w:rtl/>
      </w:rPr>
      <w:t>, פיתוח אמל"ח</w:t>
    </w:r>
    <w:r>
      <w:rPr>
        <w:szCs w:val="26"/>
        <w:rtl/>
      </w:rPr>
      <w:t xml:space="preserve"> ותשתי</w:t>
    </w:r>
    <w:r>
      <w:rPr>
        <w:rFonts w:hint="cs"/>
        <w:szCs w:val="26"/>
        <w:rtl/>
      </w:rPr>
      <w:t>ו</w:t>
    </w:r>
    <w:r>
      <w:rPr>
        <w:szCs w:val="26"/>
        <w:rtl/>
      </w:rPr>
      <w:t>ת טכנולוגי</w:t>
    </w:r>
    <w:r>
      <w:rPr>
        <w:rFonts w:hint="cs"/>
        <w:szCs w:val="26"/>
        <w:rtl/>
      </w:rPr>
      <w:t>ו</w:t>
    </w:r>
    <w:r>
      <w:rPr>
        <w:szCs w:val="26"/>
        <w:rtl/>
      </w:rPr>
      <w:t xml:space="preserve">ת </w:t>
    </w:r>
    <w:r w:rsidR="00931DD0">
      <w:rPr>
        <w:noProof/>
        <w:szCs w:val="26"/>
        <w:rtl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1097280</wp:posOffset>
              </wp:positionH>
              <wp:positionV relativeFrom="paragraph">
                <wp:posOffset>182880</wp:posOffset>
              </wp:positionV>
              <wp:extent cx="5360670" cy="0"/>
              <wp:effectExtent l="20955" t="20955" r="19050" b="17145"/>
              <wp:wrapNone/>
              <wp:docPr id="6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3606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661312" from="86.4pt,14.4pt" to="508.5pt,14.4pt" o:allowincell="f" strokeweight="2pt"/>
          </w:pict>
        </mc:Fallback>
      </mc:AlternateContent>
    </w:r>
    <w:r>
      <w:rPr>
        <w:szCs w:val="26"/>
        <w:rtl/>
      </w:rPr>
      <w:t>(</w:t>
    </w:r>
    <w:r>
      <w:rPr>
        <w:rFonts w:hint="cs"/>
        <w:szCs w:val="26"/>
        <w:rtl/>
      </w:rPr>
      <w:t>מפא"ת</w:t>
    </w:r>
    <w:r>
      <w:rPr>
        <w:szCs w:val="26"/>
        <w:rtl/>
      </w:rPr>
      <w:t>)</w:t>
    </w:r>
  </w:p>
  <w:p w:rsidR="00816139" w:rsidP="000233FF">
    <w:pPr>
      <w:pStyle w:val="Heading7"/>
      <w:spacing w:after="120" w:line="240" w:lineRule="auto"/>
      <w:jc w:val="center"/>
      <w:rPr>
        <w:szCs w:val="26"/>
        <w:rtl/>
      </w:rPr>
    </w:pPr>
    <w:r>
      <w:rPr>
        <w:noProof/>
        <w:szCs w:val="26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-41275</wp:posOffset>
              </wp:positionV>
              <wp:extent cx="1141095" cy="342900"/>
              <wp:effectExtent l="0" t="0" r="1905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09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139" w:rsidP="00AC5B00">
                          <w:r w:rsidRPr="006319FC">
                            <w:rPr>
                              <w:sz w:val="18"/>
                              <w:szCs w:val="18"/>
                              <w:rtl/>
                            </w:rPr>
                            <w:t xml:space="preserve">עמוד </w:t>
                          </w:r>
                          <w:r w:rsidRPr="006319FC" w:rsidR="00B65B0A">
                            <w:rPr>
                              <w:sz w:val="18"/>
                              <w:szCs w:val="18"/>
                              <w:rtl/>
                            </w:rPr>
                            <w:fldChar w:fldCharType="begin"/>
                          </w:r>
                          <w:r w:rsidRPr="006319FC">
                            <w:rPr>
                              <w:sz w:val="18"/>
                              <w:szCs w:val="18"/>
                              <w:rtl/>
                            </w:rPr>
                            <w:instrText xml:space="preserve"> </w:instrText>
                          </w:r>
                          <w:r w:rsidRPr="006319FC">
                            <w:rPr>
                              <w:sz w:val="18"/>
                              <w:szCs w:val="18"/>
                            </w:rPr>
                            <w:instrText>PAGE</w:instrText>
                          </w:r>
                          <w:r w:rsidRPr="006319FC">
                            <w:rPr>
                              <w:sz w:val="18"/>
                              <w:szCs w:val="18"/>
                              <w:rtl/>
                            </w:rPr>
                            <w:instrText xml:space="preserve"> </w:instrText>
                          </w:r>
                          <w:r w:rsidRPr="006319FC" w:rsidR="00B65B0A">
                            <w:rPr>
                              <w:sz w:val="18"/>
                              <w:szCs w:val="18"/>
                              <w:rtl/>
                            </w:rPr>
                            <w:fldChar w:fldCharType="separate"/>
                          </w:r>
                          <w:r w:rsidR="00E71346">
                            <w:rPr>
                              <w:noProof/>
                              <w:sz w:val="18"/>
                              <w:szCs w:val="18"/>
                              <w:rtl/>
                            </w:rPr>
                            <w:t>6</w:t>
                          </w:r>
                          <w:r w:rsidRPr="006319FC" w:rsidR="00B65B0A">
                            <w:rPr>
                              <w:sz w:val="18"/>
                              <w:szCs w:val="18"/>
                              <w:rtl/>
                            </w:rPr>
                            <w:fldChar w:fldCharType="end"/>
                          </w:r>
                          <w:r w:rsidRPr="006319FC">
                            <w:rPr>
                              <w:sz w:val="18"/>
                              <w:szCs w:val="18"/>
                              <w:rtl/>
                            </w:rPr>
                            <w:t xml:space="preserve"> מתוך </w:t>
                          </w:r>
                          <w:r w:rsidRPr="006319FC" w:rsidR="00B65B0A">
                            <w:rPr>
                              <w:sz w:val="18"/>
                              <w:szCs w:val="18"/>
                              <w:rtl/>
                            </w:rPr>
                            <w:fldChar w:fldCharType="begin"/>
                          </w:r>
                          <w:r w:rsidRPr="006319FC">
                            <w:rPr>
                              <w:sz w:val="18"/>
                              <w:szCs w:val="18"/>
                              <w:rtl/>
                            </w:rPr>
                            <w:instrText xml:space="preserve"> </w:instrText>
                          </w:r>
                          <w:r w:rsidRPr="006319FC">
                            <w:rPr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6319FC">
                            <w:rPr>
                              <w:sz w:val="18"/>
                              <w:szCs w:val="18"/>
                              <w:rtl/>
                            </w:rPr>
                            <w:instrText xml:space="preserve"> </w:instrText>
                          </w:r>
                          <w:r w:rsidRPr="006319FC" w:rsidR="00B65B0A">
                            <w:rPr>
                              <w:sz w:val="18"/>
                              <w:szCs w:val="18"/>
                              <w:rtl/>
                            </w:rPr>
                            <w:fldChar w:fldCharType="separate"/>
                          </w:r>
                          <w:r w:rsidR="00E71346">
                            <w:rPr>
                              <w:noProof/>
                              <w:sz w:val="18"/>
                              <w:szCs w:val="18"/>
                              <w:rtl/>
                            </w:rPr>
                            <w:t>8</w:t>
                          </w:r>
                          <w:r w:rsidRPr="006319FC" w:rsidR="00B65B0A">
                            <w:rPr>
                              <w:sz w:val="18"/>
                              <w:szCs w:val="18"/>
                              <w:rtl/>
                            </w:rPr>
                            <w:fldChar w:fldCharType="end"/>
                          </w:r>
                          <w:r w:rsidRPr="006319FC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עמודים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0" type="#_x0000_t202" style="width:89.85pt;height:27pt;margin-top:-3.25pt;margin-left:-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filled="f" stroked="f">
              <v:textbox>
                <w:txbxContent>
                  <w:p w:rsidR="00816139" w:rsidP="00AC5B00">
                    <w:r w:rsidRPr="006319FC">
                      <w:rPr>
                        <w:sz w:val="18"/>
                        <w:szCs w:val="18"/>
                        <w:rtl/>
                      </w:rPr>
                      <w:t xml:space="preserve">עמוד </w:t>
                    </w:r>
                    <w:r w:rsidRPr="006319FC" w:rsidR="00B65B0A">
                      <w:rPr>
                        <w:sz w:val="18"/>
                        <w:szCs w:val="18"/>
                        <w:rtl/>
                      </w:rPr>
                      <w:fldChar w:fldCharType="begin"/>
                    </w:r>
                    <w:r w:rsidRPr="006319FC">
                      <w:rPr>
                        <w:sz w:val="18"/>
                        <w:szCs w:val="18"/>
                        <w:rtl/>
                      </w:rPr>
                      <w:instrText xml:space="preserve"> </w:instrText>
                    </w:r>
                    <w:r w:rsidRPr="006319FC">
                      <w:rPr>
                        <w:sz w:val="18"/>
                        <w:szCs w:val="18"/>
                      </w:rPr>
                      <w:instrText>PAGE</w:instrText>
                    </w:r>
                    <w:r w:rsidRPr="006319FC">
                      <w:rPr>
                        <w:sz w:val="18"/>
                        <w:szCs w:val="18"/>
                        <w:rtl/>
                      </w:rPr>
                      <w:instrText xml:space="preserve"> </w:instrText>
                    </w:r>
                    <w:r w:rsidRPr="006319FC" w:rsidR="00B65B0A">
                      <w:rPr>
                        <w:sz w:val="18"/>
                        <w:szCs w:val="18"/>
                        <w:rtl/>
                      </w:rPr>
                      <w:fldChar w:fldCharType="separate"/>
                    </w:r>
                    <w:r w:rsidR="00E71346">
                      <w:rPr>
                        <w:noProof/>
                        <w:sz w:val="18"/>
                        <w:szCs w:val="18"/>
                        <w:rtl/>
                      </w:rPr>
                      <w:t>6</w:t>
                    </w:r>
                    <w:r w:rsidRPr="006319FC" w:rsidR="00B65B0A">
                      <w:rPr>
                        <w:sz w:val="18"/>
                        <w:szCs w:val="18"/>
                        <w:rtl/>
                      </w:rPr>
                      <w:fldChar w:fldCharType="end"/>
                    </w:r>
                    <w:r w:rsidRPr="006319FC">
                      <w:rPr>
                        <w:sz w:val="18"/>
                        <w:szCs w:val="18"/>
                        <w:rtl/>
                      </w:rPr>
                      <w:t xml:space="preserve"> מתוך </w:t>
                    </w:r>
                    <w:r w:rsidRPr="006319FC" w:rsidR="00B65B0A">
                      <w:rPr>
                        <w:sz w:val="18"/>
                        <w:szCs w:val="18"/>
                        <w:rtl/>
                      </w:rPr>
                      <w:fldChar w:fldCharType="begin"/>
                    </w:r>
                    <w:r w:rsidRPr="006319FC">
                      <w:rPr>
                        <w:sz w:val="18"/>
                        <w:szCs w:val="18"/>
                        <w:rtl/>
                      </w:rPr>
                      <w:instrText xml:space="preserve"> </w:instrText>
                    </w:r>
                    <w:r w:rsidRPr="006319FC">
                      <w:rPr>
                        <w:sz w:val="18"/>
                        <w:szCs w:val="18"/>
                      </w:rPr>
                      <w:instrText>NUMPAGES</w:instrText>
                    </w:r>
                    <w:r w:rsidRPr="006319FC">
                      <w:rPr>
                        <w:sz w:val="18"/>
                        <w:szCs w:val="18"/>
                        <w:rtl/>
                      </w:rPr>
                      <w:instrText xml:space="preserve"> </w:instrText>
                    </w:r>
                    <w:r w:rsidRPr="006319FC" w:rsidR="00B65B0A">
                      <w:rPr>
                        <w:sz w:val="18"/>
                        <w:szCs w:val="18"/>
                        <w:rtl/>
                      </w:rPr>
                      <w:fldChar w:fldCharType="separate"/>
                    </w:r>
                    <w:r w:rsidR="00E71346">
                      <w:rPr>
                        <w:noProof/>
                        <w:sz w:val="18"/>
                        <w:szCs w:val="18"/>
                        <w:rtl/>
                      </w:rPr>
                      <w:t>8</w:t>
                    </w:r>
                    <w:r w:rsidRPr="006319FC" w:rsidR="00B65B0A">
                      <w:rPr>
                        <w:sz w:val="18"/>
                        <w:szCs w:val="18"/>
                        <w:rtl/>
                      </w:rPr>
                      <w:fldChar w:fldCharType="end"/>
                    </w:r>
                    <w:r w:rsidRPr="006319FC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עמודים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szCs w:val="26"/>
        <w:rtl/>
      </w:rPr>
      <w:t xml:space="preserve">היחידה </w:t>
    </w:r>
    <w:r w:rsidR="000233FF">
      <w:rPr>
        <w:rFonts w:hint="cs"/>
        <w:szCs w:val="26"/>
        <w:rtl/>
      </w:rPr>
      <w:t>למדע וטכנולוגיה</w:t>
    </w:r>
    <w:r>
      <w:rPr>
        <w:szCs w:val="26"/>
        <w:rtl/>
      </w:rPr>
      <w:t xml:space="preserve"> (מ</w:t>
    </w:r>
    <w:r w:rsidR="00E979A7">
      <w:rPr>
        <w:rFonts w:hint="cs"/>
        <w:szCs w:val="26"/>
        <w:rtl/>
      </w:rPr>
      <w:t>ד</w:t>
    </w:r>
    <w:r>
      <w:rPr>
        <w:rFonts w:hint="cs"/>
        <w:szCs w:val="26"/>
        <w:rtl/>
      </w:rPr>
      <w:t>"ט</w:t>
    </w:r>
    <w:r>
      <w:rPr>
        <w:szCs w:val="26"/>
        <w:rtl/>
      </w:rPr>
      <w:t>)</w:t>
    </w:r>
  </w:p>
  <w:p w:rsidR="00816139" w:rsidRPr="00EA1DA1" w:rsidP="00B506C0">
    <w:pPr>
      <w:tabs>
        <w:tab w:val="left" w:pos="5852"/>
      </w:tabs>
      <w:jc w:val="center"/>
      <w:rPr>
        <w:szCs w:val="26"/>
        <w:rtl/>
      </w:rPr>
    </w:pPr>
    <w:r w:rsidRPr="00EA1DA1">
      <w:rPr>
        <w:rFonts w:hint="cs"/>
        <w:szCs w:val="26"/>
        <w:rtl/>
      </w:rPr>
      <w:t>מחלקת כימיה וביולוגיה</w:t>
    </w:r>
  </w:p>
  <w:p w:rsidR="00816139" w:rsidP="003F494F">
    <w:pPr>
      <w:jc w:val="center"/>
      <w:rPr>
        <w:rtl/>
      </w:rPr>
    </w:pPr>
    <w:r>
      <w:rPr>
        <w:rtl/>
      </w:rPr>
      <w:t>-</w:t>
    </w:r>
    <w:r w:rsidR="003F494F">
      <w:rPr>
        <w:rFonts w:hint="cs"/>
        <w:rtl/>
      </w:rPr>
      <w:t>בלמ"ס</w:t>
    </w:r>
    <w:r>
      <w:rPr>
        <w:rtl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34B62"/>
    <w:multiLevelType w:val="hybridMultilevel"/>
    <w:tmpl w:val="3A66B098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E90662"/>
    <w:multiLevelType w:val="hybridMultilevel"/>
    <w:tmpl w:val="3E4EB56E"/>
    <w:lvl w:ilvl="0">
      <w:start w:val="1"/>
      <w:numFmt w:val="hebrew1"/>
      <w:lvlText w:val="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9634B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372149"/>
    <w:multiLevelType w:val="hybridMultilevel"/>
    <w:tmpl w:val="A9A8FFF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D4D71D3"/>
    <w:multiLevelType w:val="hybridMultilevel"/>
    <w:tmpl w:val="4DDC5100"/>
    <w:lvl w:ilvl="0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4" w:hanging="360"/>
      </w:pPr>
    </w:lvl>
    <w:lvl w:ilvl="2" w:tentative="1">
      <w:start w:val="1"/>
      <w:numFmt w:val="lowerRoman"/>
      <w:lvlText w:val="%3."/>
      <w:lvlJc w:val="right"/>
      <w:pPr>
        <w:ind w:left="2514" w:hanging="180"/>
      </w:pPr>
    </w:lvl>
    <w:lvl w:ilvl="3" w:tentative="1">
      <w:start w:val="1"/>
      <w:numFmt w:val="decimal"/>
      <w:lvlText w:val="%4."/>
      <w:lvlJc w:val="left"/>
      <w:pPr>
        <w:ind w:left="3234" w:hanging="360"/>
      </w:pPr>
    </w:lvl>
    <w:lvl w:ilvl="4" w:tentative="1">
      <w:start w:val="1"/>
      <w:numFmt w:val="lowerLetter"/>
      <w:lvlText w:val="%5."/>
      <w:lvlJc w:val="left"/>
      <w:pPr>
        <w:ind w:left="3954" w:hanging="360"/>
      </w:pPr>
    </w:lvl>
    <w:lvl w:ilvl="5" w:tentative="1">
      <w:start w:val="1"/>
      <w:numFmt w:val="lowerRoman"/>
      <w:lvlText w:val="%6."/>
      <w:lvlJc w:val="right"/>
      <w:pPr>
        <w:ind w:left="4674" w:hanging="180"/>
      </w:pPr>
    </w:lvl>
    <w:lvl w:ilvl="6" w:tentative="1">
      <w:start w:val="1"/>
      <w:numFmt w:val="decimal"/>
      <w:lvlText w:val="%7."/>
      <w:lvlJc w:val="left"/>
      <w:pPr>
        <w:ind w:left="5394" w:hanging="360"/>
      </w:pPr>
    </w:lvl>
    <w:lvl w:ilvl="7" w:tentative="1">
      <w:start w:val="1"/>
      <w:numFmt w:val="lowerLetter"/>
      <w:lvlText w:val="%8."/>
      <w:lvlJc w:val="left"/>
      <w:pPr>
        <w:ind w:left="6114" w:hanging="360"/>
      </w:pPr>
    </w:lvl>
    <w:lvl w:ilvl="8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0E131742"/>
    <w:multiLevelType w:val="multilevel"/>
    <w:tmpl w:val="F9CA7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F1E26A9"/>
    <w:multiLevelType w:val="hybridMultilevel"/>
    <w:tmpl w:val="425C303A"/>
    <w:lvl w:ilvl="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8F42F2"/>
    <w:multiLevelType w:val="multilevel"/>
    <w:tmpl w:val="1632D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4FE1BA9"/>
    <w:multiLevelType w:val="hybridMultilevel"/>
    <w:tmpl w:val="FE8E1BD6"/>
    <w:lvl w:ilvl="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6F2263"/>
    <w:multiLevelType w:val="multilevel"/>
    <w:tmpl w:val="7A0EFBA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13">
    <w:nsid w:val="1A607F50"/>
    <w:multiLevelType w:val="hybridMultilevel"/>
    <w:tmpl w:val="40209650"/>
    <w:lvl w:ilvl="0">
      <w:start w:val="1"/>
      <w:numFmt w:val="hebrew1"/>
      <w:lvlText w:val="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44809E2"/>
    <w:multiLevelType w:val="hybridMultilevel"/>
    <w:tmpl w:val="56207208"/>
    <w:lvl w:ilvl="0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4" w:hanging="360"/>
      </w:pPr>
    </w:lvl>
    <w:lvl w:ilvl="2" w:tentative="1">
      <w:start w:val="1"/>
      <w:numFmt w:val="lowerRoman"/>
      <w:lvlText w:val="%3."/>
      <w:lvlJc w:val="right"/>
      <w:pPr>
        <w:ind w:left="2514" w:hanging="180"/>
      </w:pPr>
    </w:lvl>
    <w:lvl w:ilvl="3" w:tentative="1">
      <w:start w:val="1"/>
      <w:numFmt w:val="decimal"/>
      <w:lvlText w:val="%4."/>
      <w:lvlJc w:val="left"/>
      <w:pPr>
        <w:ind w:left="3234" w:hanging="360"/>
      </w:pPr>
    </w:lvl>
    <w:lvl w:ilvl="4" w:tentative="1">
      <w:start w:val="1"/>
      <w:numFmt w:val="lowerLetter"/>
      <w:lvlText w:val="%5."/>
      <w:lvlJc w:val="left"/>
      <w:pPr>
        <w:ind w:left="3954" w:hanging="360"/>
      </w:pPr>
    </w:lvl>
    <w:lvl w:ilvl="5" w:tentative="1">
      <w:start w:val="1"/>
      <w:numFmt w:val="lowerRoman"/>
      <w:lvlText w:val="%6."/>
      <w:lvlJc w:val="right"/>
      <w:pPr>
        <w:ind w:left="4674" w:hanging="180"/>
      </w:pPr>
    </w:lvl>
    <w:lvl w:ilvl="6" w:tentative="1">
      <w:start w:val="1"/>
      <w:numFmt w:val="decimal"/>
      <w:lvlText w:val="%7."/>
      <w:lvlJc w:val="left"/>
      <w:pPr>
        <w:ind w:left="5394" w:hanging="360"/>
      </w:pPr>
    </w:lvl>
    <w:lvl w:ilvl="7" w:tentative="1">
      <w:start w:val="1"/>
      <w:numFmt w:val="lowerLetter"/>
      <w:lvlText w:val="%8."/>
      <w:lvlJc w:val="left"/>
      <w:pPr>
        <w:ind w:left="6114" w:hanging="360"/>
      </w:pPr>
    </w:lvl>
    <w:lvl w:ilvl="8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253519A9"/>
    <w:multiLevelType w:val="hybridMultilevel"/>
    <w:tmpl w:val="B4162056"/>
    <w:lvl w:ilvl="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4466EC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7">
    <w:nsid w:val="2D316678"/>
    <w:multiLevelType w:val="hybridMultilevel"/>
    <w:tmpl w:val="4AD2CCF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7D6C0F"/>
    <w:multiLevelType w:val="multilevel"/>
    <w:tmpl w:val="7960B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0A73FE6"/>
    <w:multiLevelType w:val="hybridMultilevel"/>
    <w:tmpl w:val="3E4EB56E"/>
    <w:lvl w:ilvl="0">
      <w:start w:val="1"/>
      <w:numFmt w:val="hebrew1"/>
      <w:lvlText w:val="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1E43125"/>
    <w:multiLevelType w:val="hybridMultilevel"/>
    <w:tmpl w:val="1EA2A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84B18"/>
    <w:multiLevelType w:val="multilevel"/>
    <w:tmpl w:val="415CC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44166AC"/>
    <w:multiLevelType w:val="hybridMultilevel"/>
    <w:tmpl w:val="1C787FFE"/>
    <w:lvl w:ilvl="0">
      <w:start w:val="1"/>
      <w:numFmt w:val="decimal"/>
      <w:lvlText w:val="%1."/>
      <w:lvlJc w:val="left"/>
      <w:pPr>
        <w:ind w:left="360" w:hanging="360"/>
      </w:pPr>
      <w:rPr>
        <w:rFonts w:cs="David" w:hint="default"/>
        <w:sz w:val="24"/>
        <w:szCs w:val="24"/>
      </w:rPr>
    </w:lvl>
    <w:lvl w:ilvl="1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8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C26442"/>
    <w:multiLevelType w:val="hybridMultilevel"/>
    <w:tmpl w:val="8FB22AB0"/>
    <w:lvl w:ilvl="0">
      <w:start w:val="1"/>
      <w:numFmt w:val="hebrew1"/>
      <w:lvlText w:val="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7863C38"/>
    <w:multiLevelType w:val="hybridMultilevel"/>
    <w:tmpl w:val="E286E862"/>
    <w:lvl w:ilvl="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6A5F46"/>
    <w:multiLevelType w:val="hybridMultilevel"/>
    <w:tmpl w:val="3E4EB56E"/>
    <w:lvl w:ilvl="0">
      <w:start w:val="1"/>
      <w:numFmt w:val="hebrew1"/>
      <w:lvlText w:val="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A866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1075180"/>
    <w:multiLevelType w:val="hybridMultilevel"/>
    <w:tmpl w:val="EFAEA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73234"/>
    <w:multiLevelType w:val="hybridMultilevel"/>
    <w:tmpl w:val="40209650"/>
    <w:lvl w:ilvl="0">
      <w:start w:val="1"/>
      <w:numFmt w:val="hebrew1"/>
      <w:lvlText w:val="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AF940EF"/>
    <w:multiLevelType w:val="hybridMultilevel"/>
    <w:tmpl w:val="8A6CE76A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48114C"/>
    <w:multiLevelType w:val="multilevel"/>
    <w:tmpl w:val="4042A898"/>
    <w:lvl w:ilvl="0">
      <w:start w:val="1"/>
      <w:numFmt w:val="decimal"/>
      <w:lvlText w:val="%1."/>
      <w:lvlJc w:val="left"/>
      <w:pPr>
        <w:ind w:left="360" w:hanging="360"/>
      </w:pPr>
      <w:rPr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EF29DD"/>
    <w:multiLevelType w:val="hybridMultilevel"/>
    <w:tmpl w:val="DEB08052"/>
    <w:lvl w:ilvl="0">
      <w:start w:val="1"/>
      <w:numFmt w:val="hebrew1"/>
      <w:lvlText w:val="%1."/>
      <w:lvlJc w:val="left"/>
      <w:pPr>
        <w:ind w:left="108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65484E"/>
    <w:multiLevelType w:val="hybridMultilevel"/>
    <w:tmpl w:val="13482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D587E"/>
    <w:multiLevelType w:val="hybridMultilevel"/>
    <w:tmpl w:val="40209650"/>
    <w:lvl w:ilvl="0">
      <w:start w:val="1"/>
      <w:numFmt w:val="hebrew1"/>
      <w:lvlText w:val="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9C5678D"/>
    <w:multiLevelType w:val="multilevel"/>
    <w:tmpl w:val="F9CA7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BA96F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4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499725B"/>
    <w:multiLevelType w:val="hybridMultilevel"/>
    <w:tmpl w:val="77766766"/>
    <w:lvl w:ilvl="0">
      <w:start w:val="1"/>
      <w:numFmt w:val="hebrew1"/>
      <w:lvlText w:val="%1)"/>
      <w:lvlJc w:val="left"/>
      <w:pPr>
        <w:ind w:left="177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7" w:hanging="360"/>
      </w:pPr>
    </w:lvl>
    <w:lvl w:ilvl="2" w:tentative="1">
      <w:start w:val="1"/>
      <w:numFmt w:val="lowerRoman"/>
      <w:lvlText w:val="%3."/>
      <w:lvlJc w:val="right"/>
      <w:pPr>
        <w:ind w:left="3217" w:hanging="180"/>
      </w:pPr>
    </w:lvl>
    <w:lvl w:ilvl="3" w:tentative="1">
      <w:start w:val="1"/>
      <w:numFmt w:val="decimal"/>
      <w:lvlText w:val="%4."/>
      <w:lvlJc w:val="left"/>
      <w:pPr>
        <w:ind w:left="3937" w:hanging="360"/>
      </w:pPr>
    </w:lvl>
    <w:lvl w:ilvl="4" w:tentative="1">
      <w:start w:val="1"/>
      <w:numFmt w:val="lowerLetter"/>
      <w:lvlText w:val="%5."/>
      <w:lvlJc w:val="left"/>
      <w:pPr>
        <w:ind w:left="4657" w:hanging="360"/>
      </w:pPr>
    </w:lvl>
    <w:lvl w:ilvl="5" w:tentative="1">
      <w:start w:val="1"/>
      <w:numFmt w:val="lowerRoman"/>
      <w:lvlText w:val="%6."/>
      <w:lvlJc w:val="right"/>
      <w:pPr>
        <w:ind w:left="5377" w:hanging="180"/>
      </w:pPr>
    </w:lvl>
    <w:lvl w:ilvl="6" w:tentative="1">
      <w:start w:val="1"/>
      <w:numFmt w:val="decimal"/>
      <w:lvlText w:val="%7."/>
      <w:lvlJc w:val="left"/>
      <w:pPr>
        <w:ind w:left="6097" w:hanging="360"/>
      </w:pPr>
    </w:lvl>
    <w:lvl w:ilvl="7" w:tentative="1">
      <w:start w:val="1"/>
      <w:numFmt w:val="lowerLetter"/>
      <w:lvlText w:val="%8."/>
      <w:lvlJc w:val="left"/>
      <w:pPr>
        <w:ind w:left="6817" w:hanging="360"/>
      </w:pPr>
    </w:lvl>
    <w:lvl w:ilvl="8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7">
    <w:nsid w:val="76DD3FFC"/>
    <w:multiLevelType w:val="hybridMultilevel"/>
    <w:tmpl w:val="80A6CDF6"/>
    <w:lvl w:ilvl="0">
      <w:start w:val="1"/>
      <w:numFmt w:val="hebrew1"/>
      <w:lvlText w:val="%1)"/>
      <w:lvlJc w:val="left"/>
      <w:pPr>
        <w:ind w:left="1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8D727BB"/>
    <w:multiLevelType w:val="hybridMultilevel"/>
    <w:tmpl w:val="13482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F18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12"/>
  </w:num>
  <w:num w:numId="3">
    <w:abstractNumId w:val="38"/>
  </w:num>
  <w:num w:numId="4">
    <w:abstractNumId w:val="14"/>
  </w:num>
  <w:num w:numId="5">
    <w:abstractNumId w:val="32"/>
  </w:num>
  <w:num w:numId="6">
    <w:abstractNumId w:val="11"/>
  </w:num>
  <w:num w:numId="7">
    <w:abstractNumId w:val="16"/>
  </w:num>
  <w:num w:numId="8">
    <w:abstractNumId w:val="17"/>
  </w:num>
  <w:num w:numId="9">
    <w:abstractNumId w:val="7"/>
  </w:num>
  <w:num w:numId="10">
    <w:abstractNumId w:val="3"/>
  </w:num>
  <w:num w:numId="11">
    <w:abstractNumId w:val="29"/>
  </w:num>
  <w:num w:numId="12">
    <w:abstractNumId w:val="27"/>
  </w:num>
  <w:num w:numId="13">
    <w:abstractNumId w:val="9"/>
  </w:num>
  <w:num w:numId="14">
    <w:abstractNumId w:val="15"/>
  </w:num>
  <w:num w:numId="15">
    <w:abstractNumId w:val="31"/>
  </w:num>
  <w:num w:numId="16">
    <w:abstractNumId w:val="24"/>
  </w:num>
  <w:num w:numId="17">
    <w:abstractNumId w:val="13"/>
  </w:num>
  <w:num w:numId="18">
    <w:abstractNumId w:val="33"/>
  </w:num>
  <w:num w:numId="19">
    <w:abstractNumId w:val="28"/>
  </w:num>
  <w:num w:numId="20">
    <w:abstractNumId w:val="25"/>
  </w:num>
  <w:num w:numId="21">
    <w:abstractNumId w:val="6"/>
  </w:num>
  <w:num w:numId="22">
    <w:abstractNumId w:val="36"/>
  </w:num>
  <w:num w:numId="23">
    <w:abstractNumId w:val="37"/>
  </w:num>
  <w:num w:numId="24">
    <w:abstractNumId w:val="4"/>
  </w:num>
  <w:num w:numId="25">
    <w:abstractNumId w:val="23"/>
  </w:num>
  <w:num w:numId="26">
    <w:abstractNumId w:val="19"/>
  </w:num>
  <w:num w:numId="27">
    <w:abstractNumId w:val="0"/>
  </w:num>
  <w:num w:numId="28">
    <w:abstractNumId w:val="1"/>
  </w:num>
  <w:num w:numId="29">
    <w:abstractNumId w:val="20"/>
  </w:num>
  <w:num w:numId="30">
    <w:abstractNumId w:val="18"/>
  </w:num>
  <w:num w:numId="31">
    <w:abstractNumId w:val="8"/>
  </w:num>
  <w:num w:numId="32">
    <w:abstractNumId w:val="34"/>
  </w:num>
  <w:num w:numId="33">
    <w:abstractNumId w:val="21"/>
  </w:num>
  <w:num w:numId="34">
    <w:abstractNumId w:val="2"/>
  </w:num>
  <w:num w:numId="35">
    <w:abstractNumId w:val="10"/>
  </w:num>
  <w:num w:numId="36">
    <w:abstractNumId w:val="26"/>
  </w:num>
  <w:num w:numId="37">
    <w:abstractNumId w:val="22"/>
  </w:num>
  <w:num w:numId="38">
    <w:abstractNumId w:val="5"/>
  </w:num>
  <w:num w:numId="39">
    <w:abstractNumId w:val="30"/>
  </w:num>
  <w:num w:numId="40">
    <w:abstractNumId w:val="39"/>
  </w:num>
  <w:num w:numId="4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BC"/>
    <w:rsid w:val="0000014B"/>
    <w:rsid w:val="00012BB3"/>
    <w:rsid w:val="00013E69"/>
    <w:rsid w:val="0002039C"/>
    <w:rsid w:val="000233FF"/>
    <w:rsid w:val="00031B7A"/>
    <w:rsid w:val="000361E9"/>
    <w:rsid w:val="000367E0"/>
    <w:rsid w:val="00044D05"/>
    <w:rsid w:val="000575DC"/>
    <w:rsid w:val="00057F87"/>
    <w:rsid w:val="00060EEB"/>
    <w:rsid w:val="00063494"/>
    <w:rsid w:val="00066785"/>
    <w:rsid w:val="00071D99"/>
    <w:rsid w:val="000809C1"/>
    <w:rsid w:val="00084D9C"/>
    <w:rsid w:val="00084F45"/>
    <w:rsid w:val="00092C9E"/>
    <w:rsid w:val="00094070"/>
    <w:rsid w:val="00094590"/>
    <w:rsid w:val="000953D7"/>
    <w:rsid w:val="00095F2D"/>
    <w:rsid w:val="000B00D0"/>
    <w:rsid w:val="000C48C1"/>
    <w:rsid w:val="000C79B6"/>
    <w:rsid w:val="000D0E6D"/>
    <w:rsid w:val="000D2EEA"/>
    <w:rsid w:val="000E1F98"/>
    <w:rsid w:val="000E2C0B"/>
    <w:rsid w:val="000F5832"/>
    <w:rsid w:val="000F724A"/>
    <w:rsid w:val="00103823"/>
    <w:rsid w:val="00103DBE"/>
    <w:rsid w:val="00107E2D"/>
    <w:rsid w:val="00111A7F"/>
    <w:rsid w:val="00121C0E"/>
    <w:rsid w:val="00122EAF"/>
    <w:rsid w:val="00123708"/>
    <w:rsid w:val="0012450B"/>
    <w:rsid w:val="00126CB7"/>
    <w:rsid w:val="00127F22"/>
    <w:rsid w:val="0013559C"/>
    <w:rsid w:val="00140057"/>
    <w:rsid w:val="00140A4A"/>
    <w:rsid w:val="00145C0F"/>
    <w:rsid w:val="00146421"/>
    <w:rsid w:val="001468F2"/>
    <w:rsid w:val="00147595"/>
    <w:rsid w:val="00150A88"/>
    <w:rsid w:val="00155FAF"/>
    <w:rsid w:val="00157BCC"/>
    <w:rsid w:val="00160CC5"/>
    <w:rsid w:val="001642C7"/>
    <w:rsid w:val="0017096E"/>
    <w:rsid w:val="00173B4A"/>
    <w:rsid w:val="001814BA"/>
    <w:rsid w:val="00187CE4"/>
    <w:rsid w:val="0019224B"/>
    <w:rsid w:val="001960AF"/>
    <w:rsid w:val="001A44C8"/>
    <w:rsid w:val="001A68B7"/>
    <w:rsid w:val="001C46A0"/>
    <w:rsid w:val="001C7BEF"/>
    <w:rsid w:val="001E7114"/>
    <w:rsid w:val="001F0357"/>
    <w:rsid w:val="001F57D3"/>
    <w:rsid w:val="00202DA2"/>
    <w:rsid w:val="002118EA"/>
    <w:rsid w:val="00215DD5"/>
    <w:rsid w:val="002162D9"/>
    <w:rsid w:val="00217085"/>
    <w:rsid w:val="002179F0"/>
    <w:rsid w:val="00217D0C"/>
    <w:rsid w:val="002237FF"/>
    <w:rsid w:val="00223E36"/>
    <w:rsid w:val="00224D82"/>
    <w:rsid w:val="0023511C"/>
    <w:rsid w:val="002508D1"/>
    <w:rsid w:val="00260590"/>
    <w:rsid w:val="00260BAF"/>
    <w:rsid w:val="00260C06"/>
    <w:rsid w:val="00261950"/>
    <w:rsid w:val="00265D5C"/>
    <w:rsid w:val="002731FE"/>
    <w:rsid w:val="00282B7A"/>
    <w:rsid w:val="002843F1"/>
    <w:rsid w:val="00287A87"/>
    <w:rsid w:val="002A363B"/>
    <w:rsid w:val="002A56DD"/>
    <w:rsid w:val="002B216D"/>
    <w:rsid w:val="002B310C"/>
    <w:rsid w:val="002B49B8"/>
    <w:rsid w:val="002C3D1E"/>
    <w:rsid w:val="002D0475"/>
    <w:rsid w:val="002D2441"/>
    <w:rsid w:val="002D4ADB"/>
    <w:rsid w:val="002D536B"/>
    <w:rsid w:val="002D75FE"/>
    <w:rsid w:val="002E0546"/>
    <w:rsid w:val="002E2D85"/>
    <w:rsid w:val="002E401E"/>
    <w:rsid w:val="002E5AD5"/>
    <w:rsid w:val="002F708C"/>
    <w:rsid w:val="00311AF8"/>
    <w:rsid w:val="003129EA"/>
    <w:rsid w:val="00312FF3"/>
    <w:rsid w:val="00314AE6"/>
    <w:rsid w:val="003246B3"/>
    <w:rsid w:val="003246DC"/>
    <w:rsid w:val="00326897"/>
    <w:rsid w:val="003304AE"/>
    <w:rsid w:val="00331133"/>
    <w:rsid w:val="00334DF7"/>
    <w:rsid w:val="00336B7B"/>
    <w:rsid w:val="00337291"/>
    <w:rsid w:val="0034221B"/>
    <w:rsid w:val="00342E65"/>
    <w:rsid w:val="00347707"/>
    <w:rsid w:val="0037027C"/>
    <w:rsid w:val="00370A76"/>
    <w:rsid w:val="00370AFB"/>
    <w:rsid w:val="003744EA"/>
    <w:rsid w:val="003814D6"/>
    <w:rsid w:val="00382EB2"/>
    <w:rsid w:val="003846A1"/>
    <w:rsid w:val="00385D55"/>
    <w:rsid w:val="00387880"/>
    <w:rsid w:val="00387F26"/>
    <w:rsid w:val="003969BA"/>
    <w:rsid w:val="00397A0C"/>
    <w:rsid w:val="003A192D"/>
    <w:rsid w:val="003A2B72"/>
    <w:rsid w:val="003A48AF"/>
    <w:rsid w:val="003A6B31"/>
    <w:rsid w:val="003B6160"/>
    <w:rsid w:val="003B64F3"/>
    <w:rsid w:val="003B6D08"/>
    <w:rsid w:val="003B6F5F"/>
    <w:rsid w:val="003D0969"/>
    <w:rsid w:val="003D4796"/>
    <w:rsid w:val="003E224B"/>
    <w:rsid w:val="003F032E"/>
    <w:rsid w:val="003F217E"/>
    <w:rsid w:val="003F3D88"/>
    <w:rsid w:val="003F494F"/>
    <w:rsid w:val="0040376F"/>
    <w:rsid w:val="004123EE"/>
    <w:rsid w:val="004140B1"/>
    <w:rsid w:val="00423C21"/>
    <w:rsid w:val="00424BCE"/>
    <w:rsid w:val="0043271B"/>
    <w:rsid w:val="00435A62"/>
    <w:rsid w:val="004479B1"/>
    <w:rsid w:val="004503FA"/>
    <w:rsid w:val="004564B1"/>
    <w:rsid w:val="00460EB0"/>
    <w:rsid w:val="004648BD"/>
    <w:rsid w:val="00465CA6"/>
    <w:rsid w:val="00466A05"/>
    <w:rsid w:val="00471861"/>
    <w:rsid w:val="00474892"/>
    <w:rsid w:val="004761AF"/>
    <w:rsid w:val="0048040E"/>
    <w:rsid w:val="00481718"/>
    <w:rsid w:val="00482126"/>
    <w:rsid w:val="00482E93"/>
    <w:rsid w:val="00483AFD"/>
    <w:rsid w:val="00487758"/>
    <w:rsid w:val="00487EDF"/>
    <w:rsid w:val="00494761"/>
    <w:rsid w:val="00494C1A"/>
    <w:rsid w:val="004A5432"/>
    <w:rsid w:val="004A7B0D"/>
    <w:rsid w:val="004B4E33"/>
    <w:rsid w:val="004C0038"/>
    <w:rsid w:val="004C4A21"/>
    <w:rsid w:val="004C65C0"/>
    <w:rsid w:val="004E6471"/>
    <w:rsid w:val="004F1C99"/>
    <w:rsid w:val="004F2C72"/>
    <w:rsid w:val="004F62AA"/>
    <w:rsid w:val="005035D9"/>
    <w:rsid w:val="00513331"/>
    <w:rsid w:val="00513BB5"/>
    <w:rsid w:val="00517668"/>
    <w:rsid w:val="00517959"/>
    <w:rsid w:val="00520954"/>
    <w:rsid w:val="005240C6"/>
    <w:rsid w:val="00531241"/>
    <w:rsid w:val="00533527"/>
    <w:rsid w:val="00534DE3"/>
    <w:rsid w:val="00544645"/>
    <w:rsid w:val="00546D6A"/>
    <w:rsid w:val="005519AB"/>
    <w:rsid w:val="0055423D"/>
    <w:rsid w:val="005549EB"/>
    <w:rsid w:val="005566A8"/>
    <w:rsid w:val="00564CF6"/>
    <w:rsid w:val="00566CDC"/>
    <w:rsid w:val="00570660"/>
    <w:rsid w:val="0057077A"/>
    <w:rsid w:val="00581711"/>
    <w:rsid w:val="0059242C"/>
    <w:rsid w:val="00593C92"/>
    <w:rsid w:val="00594110"/>
    <w:rsid w:val="00594E61"/>
    <w:rsid w:val="00597E34"/>
    <w:rsid w:val="005A7D97"/>
    <w:rsid w:val="005B4767"/>
    <w:rsid w:val="005B4B94"/>
    <w:rsid w:val="005C6E3E"/>
    <w:rsid w:val="005D239C"/>
    <w:rsid w:val="005E00F4"/>
    <w:rsid w:val="005E0FB9"/>
    <w:rsid w:val="005E4CCB"/>
    <w:rsid w:val="005F1D3E"/>
    <w:rsid w:val="0060371F"/>
    <w:rsid w:val="006061BB"/>
    <w:rsid w:val="0061135A"/>
    <w:rsid w:val="00617249"/>
    <w:rsid w:val="00622696"/>
    <w:rsid w:val="00631175"/>
    <w:rsid w:val="006319FC"/>
    <w:rsid w:val="00633CE6"/>
    <w:rsid w:val="00634A41"/>
    <w:rsid w:val="00641447"/>
    <w:rsid w:val="006563D3"/>
    <w:rsid w:val="006632C5"/>
    <w:rsid w:val="006634AF"/>
    <w:rsid w:val="00665D16"/>
    <w:rsid w:val="00672C79"/>
    <w:rsid w:val="006766E0"/>
    <w:rsid w:val="00682EC0"/>
    <w:rsid w:val="0069134D"/>
    <w:rsid w:val="00697EBD"/>
    <w:rsid w:val="006A17F4"/>
    <w:rsid w:val="006A4DCF"/>
    <w:rsid w:val="006B00C3"/>
    <w:rsid w:val="006C4A90"/>
    <w:rsid w:val="006D1F24"/>
    <w:rsid w:val="006D7D2A"/>
    <w:rsid w:val="006E0A07"/>
    <w:rsid w:val="006E0ABE"/>
    <w:rsid w:val="006E4AB2"/>
    <w:rsid w:val="006E6632"/>
    <w:rsid w:val="006F14BC"/>
    <w:rsid w:val="006F1885"/>
    <w:rsid w:val="0070004B"/>
    <w:rsid w:val="0070155D"/>
    <w:rsid w:val="007138F4"/>
    <w:rsid w:val="007159D3"/>
    <w:rsid w:val="00715EC9"/>
    <w:rsid w:val="0071674B"/>
    <w:rsid w:val="0072650D"/>
    <w:rsid w:val="00731DAC"/>
    <w:rsid w:val="007417C8"/>
    <w:rsid w:val="007464A3"/>
    <w:rsid w:val="0075345D"/>
    <w:rsid w:val="00755C26"/>
    <w:rsid w:val="00757ACE"/>
    <w:rsid w:val="00761086"/>
    <w:rsid w:val="0076330C"/>
    <w:rsid w:val="00767F54"/>
    <w:rsid w:val="007708E6"/>
    <w:rsid w:val="007721E8"/>
    <w:rsid w:val="00773EF4"/>
    <w:rsid w:val="00774C07"/>
    <w:rsid w:val="00776777"/>
    <w:rsid w:val="007803FE"/>
    <w:rsid w:val="0078394D"/>
    <w:rsid w:val="00794A6C"/>
    <w:rsid w:val="00796CEC"/>
    <w:rsid w:val="007A365A"/>
    <w:rsid w:val="007B4313"/>
    <w:rsid w:val="007B6A48"/>
    <w:rsid w:val="007C3DD9"/>
    <w:rsid w:val="007D198F"/>
    <w:rsid w:val="007D573A"/>
    <w:rsid w:val="007D7B8C"/>
    <w:rsid w:val="007E070E"/>
    <w:rsid w:val="007E1B33"/>
    <w:rsid w:val="007E39E8"/>
    <w:rsid w:val="007F4CE7"/>
    <w:rsid w:val="007F5FD8"/>
    <w:rsid w:val="007F6AB0"/>
    <w:rsid w:val="00810FAB"/>
    <w:rsid w:val="008129A8"/>
    <w:rsid w:val="00815D79"/>
    <w:rsid w:val="00816139"/>
    <w:rsid w:val="00817316"/>
    <w:rsid w:val="00820551"/>
    <w:rsid w:val="00820A15"/>
    <w:rsid w:val="008233C6"/>
    <w:rsid w:val="00825BD1"/>
    <w:rsid w:val="0082709E"/>
    <w:rsid w:val="00832BC3"/>
    <w:rsid w:val="00833D53"/>
    <w:rsid w:val="00841FDE"/>
    <w:rsid w:val="00860897"/>
    <w:rsid w:val="00862C1C"/>
    <w:rsid w:val="008745C7"/>
    <w:rsid w:val="00874847"/>
    <w:rsid w:val="00877081"/>
    <w:rsid w:val="0088380C"/>
    <w:rsid w:val="00886FC5"/>
    <w:rsid w:val="00887BCA"/>
    <w:rsid w:val="0089048C"/>
    <w:rsid w:val="008A0D5D"/>
    <w:rsid w:val="008A28EB"/>
    <w:rsid w:val="008A3BE0"/>
    <w:rsid w:val="008A7433"/>
    <w:rsid w:val="008B1480"/>
    <w:rsid w:val="008B58A8"/>
    <w:rsid w:val="008B6B55"/>
    <w:rsid w:val="008C0F62"/>
    <w:rsid w:val="008C3873"/>
    <w:rsid w:val="008D44FB"/>
    <w:rsid w:val="008D546E"/>
    <w:rsid w:val="008F71FB"/>
    <w:rsid w:val="00901530"/>
    <w:rsid w:val="009133CD"/>
    <w:rsid w:val="009162C9"/>
    <w:rsid w:val="009174E2"/>
    <w:rsid w:val="0092060C"/>
    <w:rsid w:val="009263AE"/>
    <w:rsid w:val="0092695E"/>
    <w:rsid w:val="00930B63"/>
    <w:rsid w:val="00931724"/>
    <w:rsid w:val="00931DD0"/>
    <w:rsid w:val="009458D0"/>
    <w:rsid w:val="00950AA3"/>
    <w:rsid w:val="00957731"/>
    <w:rsid w:val="00960833"/>
    <w:rsid w:val="00961EA5"/>
    <w:rsid w:val="00965027"/>
    <w:rsid w:val="00966621"/>
    <w:rsid w:val="0097058E"/>
    <w:rsid w:val="0097439F"/>
    <w:rsid w:val="00981055"/>
    <w:rsid w:val="00986315"/>
    <w:rsid w:val="009876C8"/>
    <w:rsid w:val="009878AD"/>
    <w:rsid w:val="009B0311"/>
    <w:rsid w:val="009B2DE0"/>
    <w:rsid w:val="009B50DC"/>
    <w:rsid w:val="009C1712"/>
    <w:rsid w:val="009C3C0F"/>
    <w:rsid w:val="009C5DD6"/>
    <w:rsid w:val="009C7D55"/>
    <w:rsid w:val="009C7F9E"/>
    <w:rsid w:val="009D1900"/>
    <w:rsid w:val="009D230B"/>
    <w:rsid w:val="009D3819"/>
    <w:rsid w:val="009D4977"/>
    <w:rsid w:val="009D5D13"/>
    <w:rsid w:val="009F4F0C"/>
    <w:rsid w:val="009F7C4B"/>
    <w:rsid w:val="00A02014"/>
    <w:rsid w:val="00A045B9"/>
    <w:rsid w:val="00A26C43"/>
    <w:rsid w:val="00A2713C"/>
    <w:rsid w:val="00A36FBA"/>
    <w:rsid w:val="00A40C06"/>
    <w:rsid w:val="00A42B1C"/>
    <w:rsid w:val="00A507EA"/>
    <w:rsid w:val="00A5639F"/>
    <w:rsid w:val="00A61E42"/>
    <w:rsid w:val="00A6280A"/>
    <w:rsid w:val="00A65106"/>
    <w:rsid w:val="00A949E1"/>
    <w:rsid w:val="00A94D4E"/>
    <w:rsid w:val="00AA4AB3"/>
    <w:rsid w:val="00AA4BA1"/>
    <w:rsid w:val="00AA7DC3"/>
    <w:rsid w:val="00AB14DA"/>
    <w:rsid w:val="00AB3520"/>
    <w:rsid w:val="00AC0587"/>
    <w:rsid w:val="00AC123A"/>
    <w:rsid w:val="00AC5B00"/>
    <w:rsid w:val="00AC77CB"/>
    <w:rsid w:val="00AD174C"/>
    <w:rsid w:val="00AD1C5A"/>
    <w:rsid w:val="00AD59F5"/>
    <w:rsid w:val="00AE4910"/>
    <w:rsid w:val="00AE59AF"/>
    <w:rsid w:val="00AF49B6"/>
    <w:rsid w:val="00B00462"/>
    <w:rsid w:val="00B0102A"/>
    <w:rsid w:val="00B1130E"/>
    <w:rsid w:val="00B161F4"/>
    <w:rsid w:val="00B1742F"/>
    <w:rsid w:val="00B2018F"/>
    <w:rsid w:val="00B26DB7"/>
    <w:rsid w:val="00B30B36"/>
    <w:rsid w:val="00B37A6F"/>
    <w:rsid w:val="00B421D8"/>
    <w:rsid w:val="00B506C0"/>
    <w:rsid w:val="00B5598A"/>
    <w:rsid w:val="00B56C5D"/>
    <w:rsid w:val="00B64510"/>
    <w:rsid w:val="00B64AB9"/>
    <w:rsid w:val="00B65B0A"/>
    <w:rsid w:val="00B66A2C"/>
    <w:rsid w:val="00B67A04"/>
    <w:rsid w:val="00B71B5C"/>
    <w:rsid w:val="00B721F0"/>
    <w:rsid w:val="00B76940"/>
    <w:rsid w:val="00B82160"/>
    <w:rsid w:val="00B90CD1"/>
    <w:rsid w:val="00B94775"/>
    <w:rsid w:val="00B963ED"/>
    <w:rsid w:val="00B96750"/>
    <w:rsid w:val="00B96BC1"/>
    <w:rsid w:val="00B9730E"/>
    <w:rsid w:val="00BA30BE"/>
    <w:rsid w:val="00BA75FF"/>
    <w:rsid w:val="00BB7DD6"/>
    <w:rsid w:val="00BC00A9"/>
    <w:rsid w:val="00BC1CAC"/>
    <w:rsid w:val="00BC74E5"/>
    <w:rsid w:val="00BD38ED"/>
    <w:rsid w:val="00BD7CF5"/>
    <w:rsid w:val="00BE1D82"/>
    <w:rsid w:val="00BF7093"/>
    <w:rsid w:val="00BF7EC8"/>
    <w:rsid w:val="00C02E90"/>
    <w:rsid w:val="00C0441F"/>
    <w:rsid w:val="00C07ADE"/>
    <w:rsid w:val="00C10D94"/>
    <w:rsid w:val="00C16232"/>
    <w:rsid w:val="00C205FC"/>
    <w:rsid w:val="00C24AF5"/>
    <w:rsid w:val="00C26F75"/>
    <w:rsid w:val="00C27044"/>
    <w:rsid w:val="00C3067B"/>
    <w:rsid w:val="00C319E4"/>
    <w:rsid w:val="00C35D6E"/>
    <w:rsid w:val="00C361F0"/>
    <w:rsid w:val="00C3629D"/>
    <w:rsid w:val="00C425E6"/>
    <w:rsid w:val="00C43597"/>
    <w:rsid w:val="00C4442E"/>
    <w:rsid w:val="00C451FC"/>
    <w:rsid w:val="00C46328"/>
    <w:rsid w:val="00C56201"/>
    <w:rsid w:val="00C5686D"/>
    <w:rsid w:val="00C56BA2"/>
    <w:rsid w:val="00C57D39"/>
    <w:rsid w:val="00C64920"/>
    <w:rsid w:val="00C708CD"/>
    <w:rsid w:val="00C71376"/>
    <w:rsid w:val="00C72F53"/>
    <w:rsid w:val="00C818CC"/>
    <w:rsid w:val="00C820ED"/>
    <w:rsid w:val="00C86886"/>
    <w:rsid w:val="00C87691"/>
    <w:rsid w:val="00C87D8B"/>
    <w:rsid w:val="00C913A5"/>
    <w:rsid w:val="00C93A5F"/>
    <w:rsid w:val="00C94437"/>
    <w:rsid w:val="00C949EB"/>
    <w:rsid w:val="00C952C3"/>
    <w:rsid w:val="00C9699F"/>
    <w:rsid w:val="00CA3D82"/>
    <w:rsid w:val="00CA5098"/>
    <w:rsid w:val="00CA608E"/>
    <w:rsid w:val="00CA6AB5"/>
    <w:rsid w:val="00CB44F0"/>
    <w:rsid w:val="00CC2CF7"/>
    <w:rsid w:val="00CC687F"/>
    <w:rsid w:val="00CD28F2"/>
    <w:rsid w:val="00CD6A1E"/>
    <w:rsid w:val="00CE1343"/>
    <w:rsid w:val="00CE51C1"/>
    <w:rsid w:val="00CE5994"/>
    <w:rsid w:val="00CF6513"/>
    <w:rsid w:val="00D01B8C"/>
    <w:rsid w:val="00D0295D"/>
    <w:rsid w:val="00D1476B"/>
    <w:rsid w:val="00D200D7"/>
    <w:rsid w:val="00D226C9"/>
    <w:rsid w:val="00D30AAD"/>
    <w:rsid w:val="00D40F8E"/>
    <w:rsid w:val="00D418CD"/>
    <w:rsid w:val="00D4326D"/>
    <w:rsid w:val="00D52232"/>
    <w:rsid w:val="00D54D04"/>
    <w:rsid w:val="00D57FC6"/>
    <w:rsid w:val="00D60639"/>
    <w:rsid w:val="00D629F6"/>
    <w:rsid w:val="00D8230C"/>
    <w:rsid w:val="00D8277A"/>
    <w:rsid w:val="00D923B1"/>
    <w:rsid w:val="00D92430"/>
    <w:rsid w:val="00D960B2"/>
    <w:rsid w:val="00D97833"/>
    <w:rsid w:val="00DA34A5"/>
    <w:rsid w:val="00DA43F6"/>
    <w:rsid w:val="00DA4C35"/>
    <w:rsid w:val="00DA5690"/>
    <w:rsid w:val="00DB04B2"/>
    <w:rsid w:val="00DB17F6"/>
    <w:rsid w:val="00DC4F27"/>
    <w:rsid w:val="00DC6630"/>
    <w:rsid w:val="00DD6313"/>
    <w:rsid w:val="00DE27E4"/>
    <w:rsid w:val="00DE4470"/>
    <w:rsid w:val="00DE6DF5"/>
    <w:rsid w:val="00DF1CB2"/>
    <w:rsid w:val="00DF28FF"/>
    <w:rsid w:val="00E10E5E"/>
    <w:rsid w:val="00E21D38"/>
    <w:rsid w:val="00E223E6"/>
    <w:rsid w:val="00E24CF2"/>
    <w:rsid w:val="00E27CA5"/>
    <w:rsid w:val="00E4202D"/>
    <w:rsid w:val="00E43858"/>
    <w:rsid w:val="00E5288B"/>
    <w:rsid w:val="00E548AE"/>
    <w:rsid w:val="00E553D4"/>
    <w:rsid w:val="00E56088"/>
    <w:rsid w:val="00E56595"/>
    <w:rsid w:val="00E62CFF"/>
    <w:rsid w:val="00E632FE"/>
    <w:rsid w:val="00E67898"/>
    <w:rsid w:val="00E71346"/>
    <w:rsid w:val="00E827C1"/>
    <w:rsid w:val="00E85707"/>
    <w:rsid w:val="00E85D6A"/>
    <w:rsid w:val="00E9147C"/>
    <w:rsid w:val="00E9234D"/>
    <w:rsid w:val="00E979A7"/>
    <w:rsid w:val="00EA0C7E"/>
    <w:rsid w:val="00EA1DA1"/>
    <w:rsid w:val="00EA2017"/>
    <w:rsid w:val="00EA601B"/>
    <w:rsid w:val="00EB136D"/>
    <w:rsid w:val="00EB5F4A"/>
    <w:rsid w:val="00EB6EC5"/>
    <w:rsid w:val="00EC008F"/>
    <w:rsid w:val="00ED01BA"/>
    <w:rsid w:val="00ED1970"/>
    <w:rsid w:val="00ED49BF"/>
    <w:rsid w:val="00ED4CA1"/>
    <w:rsid w:val="00EF08CD"/>
    <w:rsid w:val="00EF6037"/>
    <w:rsid w:val="00F03418"/>
    <w:rsid w:val="00F03877"/>
    <w:rsid w:val="00F0418F"/>
    <w:rsid w:val="00F06036"/>
    <w:rsid w:val="00F07B8A"/>
    <w:rsid w:val="00F10148"/>
    <w:rsid w:val="00F10398"/>
    <w:rsid w:val="00F12E2E"/>
    <w:rsid w:val="00F16E85"/>
    <w:rsid w:val="00F24659"/>
    <w:rsid w:val="00F2779B"/>
    <w:rsid w:val="00F3075C"/>
    <w:rsid w:val="00F30F48"/>
    <w:rsid w:val="00F32BED"/>
    <w:rsid w:val="00F32D46"/>
    <w:rsid w:val="00F3397B"/>
    <w:rsid w:val="00F46E0A"/>
    <w:rsid w:val="00F4773F"/>
    <w:rsid w:val="00F56A28"/>
    <w:rsid w:val="00F80588"/>
    <w:rsid w:val="00F84E8B"/>
    <w:rsid w:val="00F9235E"/>
    <w:rsid w:val="00F93B7E"/>
    <w:rsid w:val="00FB4999"/>
    <w:rsid w:val="00FC333B"/>
    <w:rsid w:val="00FC57EE"/>
    <w:rsid w:val="00FC61E9"/>
    <w:rsid w:val="00FD0981"/>
    <w:rsid w:val="00FD2778"/>
    <w:rsid w:val="00FD2F41"/>
    <w:rsid w:val="00FD3A17"/>
    <w:rsid w:val="00FD3FF0"/>
    <w:rsid w:val="00FD6AEF"/>
    <w:rsid w:val="00FD730B"/>
    <w:rsid w:val="00FE0175"/>
    <w:rsid w:val="00FE384C"/>
    <w:rsid w:val="00FE5CAE"/>
    <w:rsid w:val="00FF4FA5"/>
    <w:rsid w:val="00FF708A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3BA1FDA-BAB4-450C-8507-A00BE747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B55"/>
    <w:pPr>
      <w:bidi/>
      <w:spacing w:line="480" w:lineRule="auto"/>
      <w:jc w:val="both"/>
    </w:pPr>
    <w:rPr>
      <w:rFonts w:cs="David"/>
      <w:szCs w:val="24"/>
    </w:rPr>
  </w:style>
  <w:style w:type="paragraph" w:styleId="Heading1">
    <w:name w:val="heading 1"/>
    <w:basedOn w:val="Normal"/>
    <w:next w:val="Normal"/>
    <w:link w:val="1"/>
    <w:qFormat/>
    <w:rsid w:val="008B6B55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8B6B55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8B6B55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B6B55"/>
    <w:pPr>
      <w:keepNext/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8B6B55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8B6B55"/>
    <w:pPr>
      <w:keepNext/>
      <w:spacing w:line="360" w:lineRule="auto"/>
      <w:ind w:left="799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8B6B55"/>
    <w:pPr>
      <w:keepNext/>
      <w:outlineLvl w:val="6"/>
    </w:pPr>
    <w:rPr>
      <w:szCs w:val="28"/>
    </w:rPr>
  </w:style>
  <w:style w:type="paragraph" w:styleId="Heading9">
    <w:name w:val="heading 9"/>
    <w:basedOn w:val="Normal"/>
    <w:next w:val="Normal"/>
    <w:qFormat/>
    <w:rsid w:val="0062269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6B55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link w:val="a2"/>
    <w:rsid w:val="008B6B55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8B6B55"/>
  </w:style>
  <w:style w:type="paragraph" w:styleId="BodyText">
    <w:name w:val="Body Text"/>
    <w:basedOn w:val="Normal"/>
    <w:rsid w:val="008B6B55"/>
    <w:pPr>
      <w:spacing w:line="360" w:lineRule="auto"/>
    </w:pPr>
    <w:rPr>
      <w:szCs w:val="22"/>
    </w:rPr>
  </w:style>
  <w:style w:type="paragraph" w:styleId="BodyText2">
    <w:name w:val="Body Text 2"/>
    <w:basedOn w:val="Normal"/>
    <w:rsid w:val="008B6B55"/>
    <w:pPr>
      <w:jc w:val="left"/>
    </w:pPr>
    <w:rPr>
      <w:szCs w:val="22"/>
    </w:rPr>
  </w:style>
  <w:style w:type="paragraph" w:styleId="BodyText3">
    <w:name w:val="Body Text 3"/>
    <w:basedOn w:val="Normal"/>
    <w:rsid w:val="008B6B55"/>
    <w:pPr>
      <w:spacing w:line="360" w:lineRule="auto"/>
      <w:jc w:val="left"/>
    </w:pPr>
    <w:rPr>
      <w:rFonts w:ascii="Arial"/>
      <w:snapToGrid w:val="0"/>
      <w:sz w:val="24"/>
      <w:szCs w:val="22"/>
      <w:lang w:eastAsia="he-IL"/>
    </w:rPr>
  </w:style>
  <w:style w:type="paragraph" w:styleId="BlockText">
    <w:name w:val="Block Text"/>
    <w:basedOn w:val="Normal"/>
    <w:rsid w:val="008B6B55"/>
    <w:pPr>
      <w:ind w:left="6611"/>
    </w:pPr>
  </w:style>
  <w:style w:type="paragraph" w:styleId="BalloonText">
    <w:name w:val="Balloon Text"/>
    <w:basedOn w:val="Normal"/>
    <w:semiHidden/>
    <w:rsid w:val="00B26DB7"/>
    <w:rPr>
      <w:rFonts w:ascii="Tahoma" w:hAnsi="Tahoma" w:cs="Tahoma"/>
      <w:sz w:val="16"/>
      <w:szCs w:val="16"/>
    </w:rPr>
  </w:style>
  <w:style w:type="paragraph" w:customStyle="1" w:styleId="a">
    <w:name w:val="דני מסמכים"/>
    <w:basedOn w:val="Normal"/>
    <w:autoRedefine/>
    <w:rsid w:val="00622696"/>
    <w:rPr>
      <w:rFonts w:ascii="Times New (W1)" w:hAnsi="Times New (W1)"/>
    </w:rPr>
  </w:style>
  <w:style w:type="paragraph" w:styleId="ListParagraph">
    <w:name w:val="List Paragraph"/>
    <w:basedOn w:val="Normal"/>
    <w:link w:val="a5"/>
    <w:uiPriority w:val="34"/>
    <w:qFormat/>
    <w:rsid w:val="00564CF6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Closing">
    <w:name w:val="Closing"/>
    <w:basedOn w:val="Normal"/>
    <w:next w:val="Signature"/>
    <w:link w:val="a0"/>
    <w:rsid w:val="00C35D6E"/>
    <w:pPr>
      <w:keepNext/>
      <w:spacing w:after="120" w:line="240" w:lineRule="atLeast"/>
      <w:ind w:left="4565"/>
    </w:pPr>
    <w:rPr>
      <w:rFonts w:ascii="Garamond" w:hAnsi="Garamond" w:cs="Times New Roman"/>
      <w:kern w:val="18"/>
      <w:szCs w:val="20"/>
    </w:rPr>
  </w:style>
  <w:style w:type="character" w:customStyle="1" w:styleId="a0">
    <w:name w:val="סיום תו"/>
    <w:basedOn w:val="DefaultParagraphFont"/>
    <w:link w:val="Closing"/>
    <w:rsid w:val="00C35D6E"/>
    <w:rPr>
      <w:rFonts w:ascii="Garamond" w:hAnsi="Garamond" w:cs="Times New Roman"/>
      <w:kern w:val="18"/>
    </w:rPr>
  </w:style>
  <w:style w:type="paragraph" w:styleId="Signature">
    <w:name w:val="Signature"/>
    <w:basedOn w:val="Normal"/>
    <w:link w:val="a1"/>
    <w:rsid w:val="00C35D6E"/>
    <w:pPr>
      <w:spacing w:line="240" w:lineRule="auto"/>
      <w:ind w:left="4252"/>
    </w:pPr>
    <w:rPr>
      <w:rFonts w:ascii="Garamond" w:hAnsi="Garamond" w:cs="Times New Roman"/>
      <w:kern w:val="18"/>
      <w:szCs w:val="20"/>
    </w:rPr>
  </w:style>
  <w:style w:type="character" w:customStyle="1" w:styleId="a1">
    <w:name w:val="חתימה תו"/>
    <w:basedOn w:val="DefaultParagraphFont"/>
    <w:link w:val="Signature"/>
    <w:rsid w:val="00C35D6E"/>
    <w:rPr>
      <w:rFonts w:ascii="Garamond" w:hAnsi="Garamond" w:cs="Times New Roman"/>
      <w:kern w:val="18"/>
    </w:rPr>
  </w:style>
  <w:style w:type="table" w:styleId="TableGrid">
    <w:name w:val="Table Grid"/>
    <w:basedOn w:val="TableNormal"/>
    <w:rsid w:val="002D4A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2D4ADB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2">
    <w:name w:val="כותרת תחתונה תו"/>
    <w:basedOn w:val="DefaultParagraphFont"/>
    <w:link w:val="Footer"/>
    <w:rsid w:val="00C5686D"/>
    <w:rPr>
      <w:rFonts w:cs="David"/>
    </w:rPr>
  </w:style>
  <w:style w:type="character" w:styleId="CommentReference">
    <w:name w:val="annotation reference"/>
    <w:basedOn w:val="DefaultParagraphFont"/>
    <w:rsid w:val="006E0ABE"/>
    <w:rPr>
      <w:sz w:val="16"/>
      <w:szCs w:val="16"/>
    </w:rPr>
  </w:style>
  <w:style w:type="paragraph" w:styleId="CommentText">
    <w:name w:val="annotation text"/>
    <w:basedOn w:val="Normal"/>
    <w:link w:val="a3"/>
    <w:rsid w:val="006E0ABE"/>
    <w:rPr>
      <w:szCs w:val="20"/>
    </w:rPr>
  </w:style>
  <w:style w:type="character" w:customStyle="1" w:styleId="a3">
    <w:name w:val="טקסט הערה תו"/>
    <w:basedOn w:val="DefaultParagraphFont"/>
    <w:link w:val="CommentText"/>
    <w:rsid w:val="006E0ABE"/>
    <w:rPr>
      <w:rFonts w:cs="David"/>
    </w:rPr>
  </w:style>
  <w:style w:type="paragraph" w:styleId="CommentSubject">
    <w:name w:val="annotation subject"/>
    <w:basedOn w:val="CommentText"/>
    <w:next w:val="CommentText"/>
    <w:link w:val="a4"/>
    <w:rsid w:val="006E0ABE"/>
    <w:rPr>
      <w:b/>
      <w:bCs/>
    </w:rPr>
  </w:style>
  <w:style w:type="character" w:customStyle="1" w:styleId="a4">
    <w:name w:val="נושא הערה תו"/>
    <w:basedOn w:val="a3"/>
    <w:link w:val="CommentSubject"/>
    <w:rsid w:val="006E0ABE"/>
    <w:rPr>
      <w:rFonts w:cs="David"/>
      <w:b/>
      <w:bCs/>
    </w:rPr>
  </w:style>
  <w:style w:type="character" w:customStyle="1" w:styleId="a5">
    <w:name w:val="פיסקת רשימה תו"/>
    <w:link w:val="ListParagraph"/>
    <w:uiPriority w:val="34"/>
    <w:locked/>
    <w:rsid w:val="00776777"/>
    <w:rPr>
      <w:rFonts w:ascii="Calibri" w:eastAsia="Calibri" w:hAnsi="Calibri" w:cs="Arial"/>
      <w:sz w:val="22"/>
      <w:szCs w:val="22"/>
    </w:rPr>
  </w:style>
  <w:style w:type="character" w:customStyle="1" w:styleId="1">
    <w:name w:val="כותרת 1 תו"/>
    <w:link w:val="Heading1"/>
    <w:rsid w:val="00570660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tif" /><Relationship Id="rId3" Type="http://schemas.openxmlformats.org/officeDocument/2006/relationships/image" Target="media/image4.jpeg" /><Relationship Id="rId4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D1CB-4154-4AD5-8931-2B605F38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